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2AB694" w14:textId="77777777" w:rsidR="0054168B" w:rsidRDefault="009F3547">
      <w:pPr>
        <w:rPr>
          <w:rFonts w:ascii="Arial" w:hAnsi="Arial" w:cs="Arial"/>
          <w:b/>
          <w:bCs/>
          <w:color w:val="7030A0"/>
          <w:sz w:val="24"/>
        </w:rPr>
      </w:pPr>
      <w:bookmarkStart w:id="0" w:name="_GoBack"/>
      <w:bookmarkEnd w:id="0"/>
      <w:r>
        <w:rPr>
          <w:noProof/>
          <w:sz w:val="24"/>
          <w:lang w:val="en-CA" w:eastAsia="en-CA"/>
        </w:rPr>
        <w:drawing>
          <wp:inline distT="0" distB="0" distL="0" distR="0" wp14:anchorId="1BBF54EE" wp14:editId="1629E264">
            <wp:extent cx="2809875" cy="847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09875" cy="847725"/>
                    </a:xfrm>
                    <a:prstGeom prst="rect">
                      <a:avLst/>
                    </a:prstGeom>
                    <a:solidFill>
                      <a:srgbClr val="FFFFFF"/>
                    </a:solidFill>
                    <a:ln w="9525">
                      <a:noFill/>
                      <a:miter lim="800000"/>
                      <a:headEnd/>
                      <a:tailEnd/>
                    </a:ln>
                  </pic:spPr>
                </pic:pic>
              </a:graphicData>
            </a:graphic>
          </wp:inline>
        </w:drawing>
      </w:r>
    </w:p>
    <w:p w14:paraId="70AB2FCB" w14:textId="77777777" w:rsidR="0054168B" w:rsidRDefault="0054168B">
      <w:pPr>
        <w:jc w:val="center"/>
        <w:rPr>
          <w:rFonts w:ascii="Arial" w:hAnsi="Arial" w:cs="Arial"/>
          <w:b/>
          <w:bCs/>
          <w:color w:val="7030A0"/>
          <w:sz w:val="24"/>
        </w:rPr>
      </w:pPr>
    </w:p>
    <w:p w14:paraId="72556B64" w14:textId="77777777" w:rsidR="0054168B" w:rsidRDefault="0054168B">
      <w:pPr>
        <w:jc w:val="center"/>
        <w:rPr>
          <w:rFonts w:ascii="Arial" w:hAnsi="Arial" w:cs="Arial"/>
          <w:b/>
          <w:bCs/>
          <w:color w:val="7030A0"/>
          <w:sz w:val="28"/>
          <w:szCs w:val="28"/>
        </w:rPr>
      </w:pPr>
    </w:p>
    <w:p w14:paraId="5205C3DA" w14:textId="77777777" w:rsidR="0054168B" w:rsidRDefault="0054168B">
      <w:pPr>
        <w:jc w:val="center"/>
        <w:rPr>
          <w:rFonts w:ascii="Arial" w:hAnsi="Arial" w:cs="Arial"/>
          <w:b/>
          <w:bCs/>
          <w:color w:val="7030A0"/>
          <w:sz w:val="28"/>
          <w:szCs w:val="28"/>
        </w:rPr>
      </w:pPr>
      <w:r>
        <w:rPr>
          <w:rFonts w:ascii="Arial" w:hAnsi="Arial" w:cs="Arial"/>
          <w:b/>
          <w:bCs/>
          <w:color w:val="7030A0"/>
          <w:sz w:val="28"/>
          <w:szCs w:val="28"/>
        </w:rPr>
        <w:t xml:space="preserve">SPANISH LANGUAGE AND CULTURE ASSISTANTS  </w:t>
      </w:r>
    </w:p>
    <w:p w14:paraId="42376B05" w14:textId="482DD403" w:rsidR="0054168B" w:rsidRDefault="00257034">
      <w:pPr>
        <w:jc w:val="center"/>
        <w:rPr>
          <w:rFonts w:ascii="Arial" w:hAnsi="Arial" w:cs="Arial"/>
          <w:b/>
          <w:bCs/>
          <w:color w:val="7030A0"/>
          <w:sz w:val="24"/>
        </w:rPr>
      </w:pPr>
      <w:r>
        <w:rPr>
          <w:rFonts w:ascii="Arial" w:hAnsi="Arial" w:cs="Arial"/>
          <w:b/>
          <w:bCs/>
          <w:color w:val="7030A0"/>
          <w:sz w:val="28"/>
          <w:szCs w:val="28"/>
        </w:rPr>
        <w:t>CANADA</w:t>
      </w:r>
    </w:p>
    <w:p w14:paraId="63117D13" w14:textId="77777777" w:rsidR="00CD485B" w:rsidRDefault="00CD485B" w:rsidP="00CD485B">
      <w:pPr>
        <w:rPr>
          <w:rFonts w:ascii="Arial" w:hAnsi="Arial" w:cs="Arial"/>
          <w:b/>
          <w:bCs/>
          <w:color w:val="7030A0"/>
          <w:sz w:val="24"/>
        </w:rPr>
      </w:pPr>
    </w:p>
    <w:p w14:paraId="30F82F13" w14:textId="2D6EAAA2" w:rsidR="0054168B" w:rsidRPr="00CD485B" w:rsidRDefault="0054168B" w:rsidP="00CD485B">
      <w:pPr>
        <w:jc w:val="center"/>
        <w:rPr>
          <w:rFonts w:ascii="Arial" w:hAnsi="Arial" w:cs="Arial"/>
          <w:b/>
          <w:bCs/>
          <w:sz w:val="26"/>
          <w:szCs w:val="26"/>
        </w:rPr>
      </w:pPr>
      <w:r w:rsidRPr="00CD485B">
        <w:rPr>
          <w:rFonts w:ascii="Arial" w:hAnsi="Arial" w:cs="Arial"/>
          <w:b/>
          <w:bCs/>
          <w:color w:val="7030A0"/>
          <w:sz w:val="26"/>
          <w:szCs w:val="26"/>
        </w:rPr>
        <w:t>APPLICATION FORM</w:t>
      </w:r>
      <w:r w:rsidR="00CD485B" w:rsidRPr="00CD485B">
        <w:rPr>
          <w:rFonts w:ascii="Arial" w:hAnsi="Arial" w:cs="Arial"/>
          <w:b/>
          <w:bCs/>
          <w:color w:val="7030A0"/>
          <w:sz w:val="26"/>
          <w:szCs w:val="26"/>
        </w:rPr>
        <w:t xml:space="preserve"> </w:t>
      </w:r>
      <w:r w:rsidRPr="00CD485B">
        <w:rPr>
          <w:rFonts w:ascii="Arial" w:hAnsi="Arial" w:cs="Arial"/>
          <w:b/>
          <w:bCs/>
          <w:color w:val="7030A0"/>
          <w:sz w:val="26"/>
          <w:szCs w:val="26"/>
        </w:rPr>
        <w:t>/</w:t>
      </w:r>
      <w:r w:rsidR="00CD485B" w:rsidRPr="00CD485B">
        <w:rPr>
          <w:rFonts w:ascii="Arial" w:hAnsi="Arial" w:cs="Arial"/>
          <w:b/>
          <w:bCs/>
          <w:color w:val="7030A0"/>
          <w:sz w:val="26"/>
          <w:szCs w:val="26"/>
        </w:rPr>
        <w:t xml:space="preserve"> AGREEMENT </w:t>
      </w:r>
      <w:r w:rsidR="00714614" w:rsidRPr="00CD485B">
        <w:rPr>
          <w:rFonts w:ascii="Arial" w:hAnsi="Arial" w:cs="Arial"/>
          <w:b/>
          <w:bCs/>
          <w:color w:val="7030A0"/>
          <w:sz w:val="26"/>
          <w:szCs w:val="26"/>
        </w:rPr>
        <w:t>201</w:t>
      </w:r>
      <w:r w:rsidR="009D7463">
        <w:rPr>
          <w:rFonts w:ascii="Arial" w:hAnsi="Arial" w:cs="Arial"/>
          <w:b/>
          <w:bCs/>
          <w:color w:val="7030A0"/>
          <w:sz w:val="26"/>
          <w:szCs w:val="26"/>
        </w:rPr>
        <w:t>9</w:t>
      </w:r>
      <w:r w:rsidR="00714614" w:rsidRPr="00CD485B">
        <w:rPr>
          <w:rFonts w:ascii="Arial" w:hAnsi="Arial" w:cs="Arial"/>
          <w:b/>
          <w:bCs/>
          <w:color w:val="7030A0"/>
          <w:sz w:val="26"/>
          <w:szCs w:val="26"/>
        </w:rPr>
        <w:t>-20</w:t>
      </w:r>
      <w:r w:rsidR="009D7463">
        <w:rPr>
          <w:rFonts w:ascii="Arial" w:hAnsi="Arial" w:cs="Arial"/>
          <w:b/>
          <w:bCs/>
          <w:color w:val="7030A0"/>
          <w:sz w:val="26"/>
          <w:szCs w:val="26"/>
        </w:rPr>
        <w:t>20</w:t>
      </w:r>
    </w:p>
    <w:p w14:paraId="3C32B854" w14:textId="77777777" w:rsidR="0054168B" w:rsidRDefault="0054168B">
      <w:pPr>
        <w:rPr>
          <w:rFonts w:ascii="Arial" w:hAnsi="Arial" w:cs="Arial"/>
          <w:b/>
          <w:bCs/>
          <w:sz w:val="24"/>
        </w:rPr>
      </w:pPr>
    </w:p>
    <w:p w14:paraId="00D652D9" w14:textId="28B4BA70" w:rsidR="0054168B" w:rsidRDefault="0054168B" w:rsidP="0054168B">
      <w:pPr>
        <w:jc w:val="center"/>
        <w:rPr>
          <w:rFonts w:ascii="Calibri" w:hAnsi="Calibri" w:cs="Arial"/>
          <w:bCs/>
          <w:i/>
          <w:sz w:val="24"/>
        </w:rPr>
      </w:pPr>
      <w:r>
        <w:rPr>
          <w:rFonts w:ascii="Calibri" w:hAnsi="Calibri" w:cs="Arial"/>
          <w:bCs/>
          <w:i/>
          <w:sz w:val="24"/>
        </w:rPr>
        <w:t xml:space="preserve">Please email completed </w:t>
      </w:r>
      <w:r w:rsidR="003B5FCA">
        <w:rPr>
          <w:rFonts w:ascii="Calibri" w:hAnsi="Calibri" w:cs="Arial"/>
          <w:bCs/>
          <w:i/>
          <w:sz w:val="24"/>
        </w:rPr>
        <w:t xml:space="preserve">and signed </w:t>
      </w:r>
      <w:r>
        <w:rPr>
          <w:rFonts w:ascii="Calibri" w:hAnsi="Calibri" w:cs="Arial"/>
          <w:bCs/>
          <w:i/>
          <w:sz w:val="24"/>
        </w:rPr>
        <w:t xml:space="preserve">form to: </w:t>
      </w:r>
      <w:r w:rsidR="00CD485B">
        <w:rPr>
          <w:rStyle w:val="Hyperlink"/>
          <w:rFonts w:ascii="Calibri" w:hAnsi="Calibri" w:cs="Arial"/>
          <w:bCs/>
          <w:i/>
          <w:sz w:val="24"/>
        </w:rPr>
        <w:t>auxiliaresesp.usa@</w:t>
      </w:r>
      <w:r w:rsidR="000B660A">
        <w:rPr>
          <w:rStyle w:val="Hyperlink"/>
          <w:rFonts w:ascii="Calibri" w:hAnsi="Calibri" w:cs="Arial"/>
          <w:bCs/>
          <w:i/>
          <w:sz w:val="24"/>
        </w:rPr>
        <w:t>educacion.gob</w:t>
      </w:r>
      <w:r w:rsidR="00CD485B">
        <w:rPr>
          <w:rStyle w:val="Hyperlink"/>
          <w:rFonts w:ascii="Calibri" w:hAnsi="Calibri" w:cs="Arial"/>
          <w:bCs/>
          <w:i/>
          <w:sz w:val="24"/>
        </w:rPr>
        <w:t>.es</w:t>
      </w:r>
      <w:r>
        <w:rPr>
          <w:rFonts w:ascii="Calibri" w:hAnsi="Calibri" w:cs="Arial"/>
          <w:bCs/>
          <w:i/>
          <w:sz w:val="24"/>
        </w:rPr>
        <w:t xml:space="preserve"> by </w:t>
      </w:r>
      <w:r w:rsidR="004F779C">
        <w:rPr>
          <w:rFonts w:ascii="Calibri" w:hAnsi="Calibri" w:cs="Arial"/>
          <w:b/>
          <w:i/>
          <w:sz w:val="24"/>
        </w:rPr>
        <w:t>Apri</w:t>
      </w:r>
      <w:r w:rsidR="00A923D5">
        <w:rPr>
          <w:rFonts w:ascii="Calibri" w:hAnsi="Calibri" w:cs="Arial"/>
          <w:b/>
          <w:i/>
          <w:sz w:val="24"/>
        </w:rPr>
        <w:t>l 9th</w:t>
      </w:r>
      <w:r w:rsidRPr="0054168B">
        <w:rPr>
          <w:rFonts w:ascii="Calibri" w:hAnsi="Calibri" w:cs="Arial"/>
          <w:b/>
          <w:i/>
          <w:sz w:val="24"/>
        </w:rPr>
        <w:t>, 201</w:t>
      </w:r>
      <w:r w:rsidR="000B660A">
        <w:rPr>
          <w:rFonts w:ascii="Calibri" w:hAnsi="Calibri" w:cs="Arial"/>
          <w:b/>
          <w:i/>
          <w:sz w:val="24"/>
        </w:rPr>
        <w:t>9</w:t>
      </w:r>
      <w:r w:rsidR="000546AC">
        <w:rPr>
          <w:rFonts w:ascii="Calibri" w:hAnsi="Calibri" w:cs="Arial"/>
          <w:b/>
          <w:i/>
          <w:sz w:val="24"/>
        </w:rPr>
        <w:t xml:space="preserve">. </w:t>
      </w:r>
    </w:p>
    <w:p w14:paraId="39350AA0" w14:textId="77777777" w:rsidR="0054168B" w:rsidRDefault="0054168B">
      <w:pPr>
        <w:rPr>
          <w:rFonts w:ascii="Calibri" w:hAnsi="Calibri" w:cs="Arial"/>
          <w:bCs/>
          <w:i/>
          <w:sz w:val="24"/>
        </w:rPr>
      </w:pPr>
    </w:p>
    <w:p w14:paraId="42E57404" w14:textId="77777777" w:rsidR="0054168B" w:rsidRDefault="0054168B">
      <w:pPr>
        <w:rPr>
          <w:rFonts w:ascii="Calibri" w:hAnsi="Calibri" w:cs="Arial"/>
          <w:b/>
          <w:bCs/>
          <w:color w:val="FFFFFF"/>
          <w:sz w:val="24"/>
        </w:rPr>
      </w:pPr>
      <w:r>
        <w:rPr>
          <w:rFonts w:ascii="Calibri" w:hAnsi="Calibri" w:cs="Arial"/>
          <w:b/>
          <w:bCs/>
          <w:sz w:val="24"/>
        </w:rPr>
        <w:t xml:space="preserve"> </w:t>
      </w:r>
    </w:p>
    <w:p w14:paraId="77A0A53A" w14:textId="31F0D230" w:rsidR="0054168B" w:rsidRDefault="0054168B">
      <w:pPr>
        <w:shd w:val="clear" w:color="auto" w:fill="B2A1C7"/>
        <w:rPr>
          <w:rFonts w:ascii="Calibri" w:hAnsi="Calibri" w:cs="Arial"/>
          <w:sz w:val="24"/>
        </w:rPr>
      </w:pPr>
      <w:r>
        <w:rPr>
          <w:rFonts w:ascii="Calibri" w:hAnsi="Calibri" w:cs="Arial"/>
          <w:b/>
          <w:bCs/>
          <w:color w:val="FFFFFF"/>
          <w:sz w:val="24"/>
        </w:rPr>
        <w:t>1. SCHOOL</w:t>
      </w:r>
      <w:r w:rsidR="00CD485B">
        <w:rPr>
          <w:rFonts w:ascii="Calibri" w:hAnsi="Calibri" w:cs="Arial"/>
          <w:b/>
          <w:bCs/>
          <w:color w:val="FFFFFF"/>
          <w:sz w:val="24"/>
        </w:rPr>
        <w:t xml:space="preserve"> </w:t>
      </w:r>
      <w:r>
        <w:rPr>
          <w:rFonts w:ascii="Calibri" w:hAnsi="Calibri" w:cs="Arial"/>
          <w:b/>
          <w:bCs/>
          <w:color w:val="FFFFFF"/>
          <w:sz w:val="24"/>
        </w:rPr>
        <w:t>/</w:t>
      </w:r>
      <w:r w:rsidR="00CD485B">
        <w:rPr>
          <w:rFonts w:ascii="Calibri" w:hAnsi="Calibri" w:cs="Arial"/>
          <w:b/>
          <w:bCs/>
          <w:color w:val="FFFFFF"/>
          <w:sz w:val="24"/>
        </w:rPr>
        <w:t xml:space="preserve"> </w:t>
      </w:r>
      <w:r>
        <w:rPr>
          <w:rFonts w:ascii="Calibri" w:hAnsi="Calibri" w:cs="Arial"/>
          <w:b/>
          <w:bCs/>
          <w:color w:val="FFFFFF"/>
          <w:sz w:val="24"/>
        </w:rPr>
        <w:t>SPANISH RESOURCE CENT</w:t>
      </w:r>
      <w:r w:rsidR="00257034">
        <w:rPr>
          <w:rFonts w:ascii="Calibri" w:hAnsi="Calibri" w:cs="Arial"/>
          <w:b/>
          <w:bCs/>
          <w:color w:val="FFFFFF"/>
          <w:sz w:val="24"/>
        </w:rPr>
        <w:t>RE</w:t>
      </w:r>
      <w:r>
        <w:rPr>
          <w:rFonts w:ascii="Calibri" w:hAnsi="Calibri" w:cs="Arial"/>
          <w:b/>
          <w:bCs/>
          <w:color w:val="FFFFFF"/>
          <w:sz w:val="24"/>
        </w:rPr>
        <w:t xml:space="preserve"> (SRC) INFORMATION</w:t>
      </w:r>
    </w:p>
    <w:p w14:paraId="68EF91DC" w14:textId="77777777" w:rsidR="0054168B" w:rsidRDefault="0054168B">
      <w:pPr>
        <w:rPr>
          <w:rFonts w:ascii="Calibri" w:hAnsi="Calibri" w:cs="Arial"/>
          <w:sz w:val="24"/>
        </w:rPr>
      </w:pPr>
    </w:p>
    <w:p w14:paraId="49BBA56C" w14:textId="2E1CCB25" w:rsidR="003C796C" w:rsidRDefault="00F87B7E" w:rsidP="00781442">
      <w:pPr>
        <w:numPr>
          <w:ilvl w:val="0"/>
          <w:numId w:val="14"/>
        </w:numPr>
        <w:rPr>
          <w:rFonts w:ascii="Calibri" w:hAnsi="Calibri" w:cs="Arial"/>
          <w:b/>
          <w:sz w:val="24"/>
        </w:rPr>
      </w:pPr>
      <w:r w:rsidRPr="00781442">
        <w:rPr>
          <w:rFonts w:ascii="Calibri" w:hAnsi="Calibri" w:cs="Arial"/>
          <w:b/>
          <w:sz w:val="24"/>
        </w:rPr>
        <w:t>School / Resource Cent</w:t>
      </w:r>
      <w:r w:rsidR="00257034">
        <w:rPr>
          <w:rFonts w:ascii="Calibri" w:hAnsi="Calibri" w:cs="Arial"/>
          <w:b/>
          <w:sz w:val="24"/>
        </w:rPr>
        <w:t>re</w:t>
      </w:r>
    </w:p>
    <w:p w14:paraId="3EC60DC8" w14:textId="77777777" w:rsidR="00781442" w:rsidRPr="00781442" w:rsidRDefault="00781442" w:rsidP="00781442">
      <w:pPr>
        <w:rPr>
          <w:rFonts w:ascii="Calibri" w:hAnsi="Calibri" w:cs="Arial"/>
          <w:b/>
          <w:sz w:val="24"/>
        </w:rPr>
      </w:pPr>
    </w:p>
    <w:tbl>
      <w:tblPr>
        <w:tblStyle w:val="TableGrid"/>
        <w:tblW w:w="0" w:type="auto"/>
        <w:tblLook w:val="04A0" w:firstRow="1" w:lastRow="0" w:firstColumn="1" w:lastColumn="0" w:noHBand="0" w:noVBand="1"/>
      </w:tblPr>
      <w:tblGrid>
        <w:gridCol w:w="4674"/>
        <w:gridCol w:w="4670"/>
      </w:tblGrid>
      <w:tr w:rsidR="00F87B7E" w:rsidRPr="00F87B7E" w14:paraId="6AB05F41" w14:textId="77777777" w:rsidTr="007A59A0">
        <w:tc>
          <w:tcPr>
            <w:tcW w:w="4788" w:type="dxa"/>
            <w:tcBorders>
              <w:top w:val="single" w:sz="6" w:space="0" w:color="auto"/>
              <w:left w:val="single" w:sz="6" w:space="0" w:color="auto"/>
              <w:bottom w:val="single" w:sz="6" w:space="0" w:color="auto"/>
              <w:right w:val="single" w:sz="6" w:space="0" w:color="auto"/>
            </w:tcBorders>
          </w:tcPr>
          <w:p w14:paraId="4F0B7A90" w14:textId="63D04741" w:rsidR="00F87B7E" w:rsidRPr="00F87B7E" w:rsidRDefault="00F87B7E">
            <w:pPr>
              <w:rPr>
                <w:rFonts w:asciiTheme="minorHAnsi" w:hAnsiTheme="minorHAnsi" w:cs="Arial"/>
                <w:sz w:val="24"/>
                <w:szCs w:val="24"/>
              </w:rPr>
            </w:pPr>
            <w:r w:rsidRPr="00F87B7E">
              <w:rPr>
                <w:rFonts w:asciiTheme="minorHAnsi" w:hAnsiTheme="minorHAnsi" w:cs="Arial"/>
                <w:b/>
                <w:sz w:val="24"/>
                <w:szCs w:val="24"/>
              </w:rPr>
              <w:t>Name of school</w:t>
            </w:r>
            <w:r w:rsidR="008E5533">
              <w:rPr>
                <w:rFonts w:asciiTheme="minorHAnsi" w:hAnsiTheme="minorHAnsi" w:cs="Arial"/>
                <w:b/>
                <w:sz w:val="24"/>
                <w:szCs w:val="24"/>
              </w:rPr>
              <w:t xml:space="preserve"> or school district</w:t>
            </w:r>
            <w:r>
              <w:rPr>
                <w:rFonts w:asciiTheme="minorHAnsi" w:hAnsiTheme="minorHAnsi" w:cs="Arial"/>
                <w:b/>
                <w:sz w:val="24"/>
                <w:szCs w:val="24"/>
              </w:rPr>
              <w:t xml:space="preserve">: </w:t>
            </w:r>
          </w:p>
        </w:tc>
        <w:tc>
          <w:tcPr>
            <w:tcW w:w="4788" w:type="dxa"/>
            <w:tcBorders>
              <w:top w:val="single" w:sz="6" w:space="0" w:color="auto"/>
              <w:left w:val="single" w:sz="6" w:space="0" w:color="auto"/>
              <w:bottom w:val="single" w:sz="6" w:space="0" w:color="auto"/>
              <w:right w:val="single" w:sz="6" w:space="0" w:color="auto"/>
            </w:tcBorders>
          </w:tcPr>
          <w:p w14:paraId="0669B60A" w14:textId="17C8A798" w:rsidR="00F87B7E" w:rsidRDefault="003C796C">
            <w:pPr>
              <w:rPr>
                <w:rFonts w:asciiTheme="minorHAnsi" w:hAnsiTheme="minorHAnsi" w:cs="Arial"/>
                <w:b/>
                <w:sz w:val="24"/>
                <w:szCs w:val="24"/>
              </w:rPr>
            </w:pPr>
            <w:r w:rsidRPr="003C796C">
              <w:rPr>
                <w:rFonts w:asciiTheme="minorHAnsi" w:hAnsiTheme="minorHAnsi" w:cs="Arial"/>
                <w:sz w:val="24"/>
                <w:szCs w:val="24"/>
              </w:rPr>
              <w:t>or</w:t>
            </w:r>
            <w:r>
              <w:rPr>
                <w:rFonts w:asciiTheme="minorHAnsi" w:hAnsiTheme="minorHAnsi" w:cs="Arial"/>
                <w:b/>
                <w:sz w:val="24"/>
                <w:szCs w:val="24"/>
              </w:rPr>
              <w:t xml:space="preserve"> </w:t>
            </w:r>
            <w:r w:rsidR="00F87B7E" w:rsidRPr="00F87B7E">
              <w:rPr>
                <w:rFonts w:asciiTheme="minorHAnsi" w:hAnsiTheme="minorHAnsi" w:cs="Arial"/>
                <w:b/>
                <w:sz w:val="24"/>
                <w:szCs w:val="24"/>
              </w:rPr>
              <w:t xml:space="preserve">Name of </w:t>
            </w:r>
            <w:r w:rsidR="00F87B7E">
              <w:rPr>
                <w:rFonts w:asciiTheme="minorHAnsi" w:hAnsiTheme="minorHAnsi" w:cs="Arial"/>
                <w:b/>
                <w:sz w:val="24"/>
                <w:szCs w:val="24"/>
              </w:rPr>
              <w:t>university</w:t>
            </w:r>
            <w:r w:rsidR="008E5533">
              <w:rPr>
                <w:rFonts w:asciiTheme="minorHAnsi" w:hAnsiTheme="minorHAnsi" w:cs="Arial"/>
                <w:b/>
                <w:sz w:val="24"/>
                <w:szCs w:val="24"/>
              </w:rPr>
              <w:t xml:space="preserve"> or school district</w:t>
            </w:r>
            <w:r w:rsidR="00F87B7E">
              <w:rPr>
                <w:rFonts w:asciiTheme="minorHAnsi" w:hAnsiTheme="minorHAnsi" w:cs="Arial"/>
                <w:b/>
                <w:sz w:val="24"/>
                <w:szCs w:val="24"/>
              </w:rPr>
              <w:t xml:space="preserve"> with </w:t>
            </w:r>
            <w:r w:rsidR="00F87B7E" w:rsidRPr="00F87B7E">
              <w:rPr>
                <w:rFonts w:asciiTheme="minorHAnsi" w:hAnsiTheme="minorHAnsi" w:cs="Arial"/>
                <w:b/>
                <w:sz w:val="24"/>
                <w:szCs w:val="24"/>
              </w:rPr>
              <w:t>Spanish Resource Centr</w:t>
            </w:r>
            <w:r w:rsidR="00257034">
              <w:rPr>
                <w:rFonts w:asciiTheme="minorHAnsi" w:hAnsiTheme="minorHAnsi" w:cs="Arial"/>
                <w:b/>
                <w:sz w:val="24"/>
                <w:szCs w:val="24"/>
              </w:rPr>
              <w:t>e</w:t>
            </w:r>
            <w:r w:rsidR="00F87B7E">
              <w:rPr>
                <w:rFonts w:asciiTheme="minorHAnsi" w:hAnsiTheme="minorHAnsi" w:cs="Arial"/>
                <w:b/>
                <w:sz w:val="24"/>
                <w:szCs w:val="24"/>
              </w:rPr>
              <w:t xml:space="preserve">: </w:t>
            </w:r>
          </w:p>
          <w:p w14:paraId="20795B4D" w14:textId="77777777" w:rsidR="004F779C" w:rsidRPr="00F87B7E" w:rsidRDefault="004F779C">
            <w:pPr>
              <w:rPr>
                <w:rFonts w:asciiTheme="minorHAnsi" w:hAnsiTheme="minorHAnsi" w:cs="Arial"/>
                <w:b/>
                <w:sz w:val="24"/>
                <w:szCs w:val="24"/>
              </w:rPr>
            </w:pPr>
          </w:p>
        </w:tc>
      </w:tr>
      <w:tr w:rsidR="000B12D4" w:rsidRPr="00F87B7E" w14:paraId="49F434BE" w14:textId="77777777" w:rsidTr="007A59A0">
        <w:tc>
          <w:tcPr>
            <w:tcW w:w="4788" w:type="dxa"/>
            <w:tcBorders>
              <w:top w:val="single" w:sz="6" w:space="0" w:color="auto"/>
              <w:left w:val="single" w:sz="6" w:space="0" w:color="auto"/>
              <w:bottom w:val="single" w:sz="6" w:space="0" w:color="auto"/>
              <w:right w:val="single" w:sz="6" w:space="0" w:color="auto"/>
            </w:tcBorders>
          </w:tcPr>
          <w:p w14:paraId="0B4328FE" w14:textId="7A3632D8" w:rsidR="000B12D4" w:rsidRPr="00F87B7E" w:rsidRDefault="000B12D4">
            <w:pPr>
              <w:rPr>
                <w:rFonts w:asciiTheme="minorHAnsi" w:hAnsiTheme="minorHAnsi" w:cs="Arial"/>
                <w:b/>
                <w:sz w:val="24"/>
                <w:szCs w:val="24"/>
              </w:rPr>
            </w:pPr>
            <w:r>
              <w:rPr>
                <w:rFonts w:asciiTheme="minorHAnsi" w:hAnsiTheme="minorHAnsi" w:cs="Arial"/>
                <w:b/>
                <w:sz w:val="24"/>
                <w:szCs w:val="24"/>
              </w:rPr>
              <w:t>City /</w:t>
            </w:r>
            <w:r w:rsidR="00257034">
              <w:rPr>
                <w:rFonts w:asciiTheme="minorHAnsi" w:hAnsiTheme="minorHAnsi" w:cs="Arial"/>
                <w:b/>
                <w:sz w:val="24"/>
                <w:szCs w:val="24"/>
              </w:rPr>
              <w:t xml:space="preserve"> Province</w:t>
            </w:r>
            <w:r>
              <w:rPr>
                <w:rFonts w:asciiTheme="minorHAnsi" w:hAnsiTheme="minorHAnsi" w:cs="Arial"/>
                <w:b/>
                <w:sz w:val="24"/>
                <w:szCs w:val="24"/>
              </w:rPr>
              <w:t xml:space="preserve">: </w:t>
            </w:r>
          </w:p>
        </w:tc>
        <w:tc>
          <w:tcPr>
            <w:tcW w:w="4788" w:type="dxa"/>
            <w:tcBorders>
              <w:top w:val="single" w:sz="6" w:space="0" w:color="auto"/>
              <w:left w:val="single" w:sz="6" w:space="0" w:color="auto"/>
              <w:bottom w:val="single" w:sz="6" w:space="0" w:color="auto"/>
              <w:right w:val="single" w:sz="6" w:space="0" w:color="auto"/>
            </w:tcBorders>
          </w:tcPr>
          <w:p w14:paraId="2A884CBA" w14:textId="2CAD0D70" w:rsidR="000B12D4" w:rsidRPr="003C796C" w:rsidRDefault="000B12D4">
            <w:pPr>
              <w:rPr>
                <w:rFonts w:asciiTheme="minorHAnsi" w:hAnsiTheme="minorHAnsi" w:cs="Arial"/>
                <w:sz w:val="24"/>
                <w:szCs w:val="24"/>
              </w:rPr>
            </w:pPr>
            <w:r>
              <w:rPr>
                <w:rFonts w:asciiTheme="minorHAnsi" w:hAnsiTheme="minorHAnsi" w:cs="Arial"/>
                <w:b/>
                <w:sz w:val="24"/>
                <w:szCs w:val="24"/>
              </w:rPr>
              <w:t xml:space="preserve">City / </w:t>
            </w:r>
            <w:r w:rsidR="00257034">
              <w:rPr>
                <w:rFonts w:asciiTheme="minorHAnsi" w:hAnsiTheme="minorHAnsi" w:cs="Arial"/>
                <w:b/>
                <w:sz w:val="24"/>
                <w:szCs w:val="24"/>
              </w:rPr>
              <w:t>Province</w:t>
            </w:r>
            <w:r>
              <w:rPr>
                <w:rFonts w:asciiTheme="minorHAnsi" w:hAnsiTheme="minorHAnsi" w:cs="Arial"/>
                <w:b/>
                <w:sz w:val="24"/>
                <w:szCs w:val="24"/>
              </w:rPr>
              <w:t>:</w:t>
            </w:r>
          </w:p>
        </w:tc>
      </w:tr>
      <w:tr w:rsidR="007A59A0" w:rsidRPr="00F87B7E" w14:paraId="3EDC7B8A" w14:textId="77777777" w:rsidTr="002D5D92">
        <w:tc>
          <w:tcPr>
            <w:tcW w:w="9576" w:type="dxa"/>
            <w:gridSpan w:val="2"/>
            <w:tcBorders>
              <w:top w:val="single" w:sz="6" w:space="0" w:color="auto"/>
              <w:left w:val="nil"/>
              <w:bottom w:val="nil"/>
              <w:right w:val="nil"/>
            </w:tcBorders>
          </w:tcPr>
          <w:p w14:paraId="38982734" w14:textId="77777777" w:rsidR="007A59A0" w:rsidRDefault="007A59A0" w:rsidP="002D5D92">
            <w:pPr>
              <w:rPr>
                <w:rFonts w:ascii="Calibri" w:hAnsi="Calibri" w:cs="Arial"/>
                <w:sz w:val="24"/>
              </w:rPr>
            </w:pPr>
          </w:p>
          <w:p w14:paraId="4024C8FD" w14:textId="0D798AA9" w:rsidR="007A59A0" w:rsidRDefault="007A59A0" w:rsidP="002D5D92">
            <w:pPr>
              <w:rPr>
                <w:rFonts w:ascii="Calibri" w:hAnsi="Calibri" w:cs="Arial"/>
                <w:sz w:val="24"/>
              </w:rPr>
            </w:pPr>
            <w:r>
              <w:rPr>
                <w:rFonts w:ascii="Calibri" w:hAnsi="Calibri" w:cs="Arial"/>
                <w:sz w:val="24"/>
              </w:rPr>
              <w:t xml:space="preserve">Is the school part of our ISA </w:t>
            </w:r>
            <w:r w:rsidR="000B660A">
              <w:rPr>
                <w:rFonts w:ascii="Calibri" w:hAnsi="Calibri" w:cs="Arial"/>
                <w:sz w:val="24"/>
              </w:rPr>
              <w:t>network?</w:t>
            </w:r>
          </w:p>
          <w:p w14:paraId="5E3F563E" w14:textId="77777777" w:rsidR="007A59A0" w:rsidRPr="00F87B7E" w:rsidRDefault="007A59A0">
            <w:pPr>
              <w:rPr>
                <w:rFonts w:asciiTheme="minorHAnsi" w:hAnsiTheme="minorHAnsi" w:cs="Arial"/>
                <w:sz w:val="24"/>
                <w:szCs w:val="24"/>
              </w:rPr>
            </w:pPr>
          </w:p>
        </w:tc>
      </w:tr>
      <w:tr w:rsidR="003C796C" w:rsidRPr="00F87B7E" w14:paraId="0024138D" w14:textId="77777777" w:rsidTr="007A59A0">
        <w:tc>
          <w:tcPr>
            <w:tcW w:w="9576" w:type="dxa"/>
            <w:gridSpan w:val="2"/>
            <w:tcBorders>
              <w:top w:val="nil"/>
              <w:left w:val="nil"/>
              <w:bottom w:val="nil"/>
              <w:right w:val="nil"/>
            </w:tcBorders>
          </w:tcPr>
          <w:p w14:paraId="2B7C3001" w14:textId="77777777" w:rsidR="003C796C" w:rsidRDefault="003C796C" w:rsidP="003C796C">
            <w:pPr>
              <w:rPr>
                <w:rFonts w:ascii="Calibri" w:hAnsi="Calibri" w:cs="Arial"/>
                <w:sz w:val="24"/>
              </w:rPr>
            </w:pPr>
            <w:r>
              <w:rPr>
                <w:rFonts w:ascii="Calibri" w:hAnsi="Calibri" w:cs="Arial"/>
                <w:sz w:val="24"/>
              </w:rPr>
              <w:t xml:space="preserve">School district (if applicable): </w:t>
            </w:r>
          </w:p>
          <w:p w14:paraId="564A6C28" w14:textId="77777777" w:rsidR="003C796C" w:rsidRPr="00F87B7E" w:rsidRDefault="003C796C">
            <w:pPr>
              <w:rPr>
                <w:rFonts w:asciiTheme="minorHAnsi" w:hAnsiTheme="minorHAnsi" w:cs="Arial"/>
                <w:sz w:val="24"/>
                <w:szCs w:val="24"/>
              </w:rPr>
            </w:pPr>
          </w:p>
        </w:tc>
      </w:tr>
      <w:tr w:rsidR="003C796C" w:rsidRPr="00F87B7E" w14:paraId="20D1759A" w14:textId="77777777" w:rsidTr="003C796C">
        <w:tc>
          <w:tcPr>
            <w:tcW w:w="4788" w:type="dxa"/>
            <w:tcBorders>
              <w:top w:val="nil"/>
              <w:left w:val="nil"/>
              <w:bottom w:val="nil"/>
              <w:right w:val="nil"/>
            </w:tcBorders>
          </w:tcPr>
          <w:p w14:paraId="030EB39C" w14:textId="77777777" w:rsidR="003C796C" w:rsidRPr="00F87B7E" w:rsidRDefault="003C796C">
            <w:pPr>
              <w:rPr>
                <w:rFonts w:asciiTheme="minorHAnsi" w:hAnsiTheme="minorHAnsi" w:cs="Arial"/>
                <w:sz w:val="24"/>
                <w:szCs w:val="24"/>
              </w:rPr>
            </w:pPr>
            <w:r>
              <w:rPr>
                <w:rFonts w:ascii="Calibri" w:hAnsi="Calibri" w:cs="Arial"/>
                <w:sz w:val="24"/>
              </w:rPr>
              <w:t xml:space="preserve">Address: </w:t>
            </w:r>
          </w:p>
        </w:tc>
        <w:tc>
          <w:tcPr>
            <w:tcW w:w="4788" w:type="dxa"/>
            <w:tcBorders>
              <w:top w:val="nil"/>
              <w:left w:val="nil"/>
              <w:bottom w:val="nil"/>
              <w:right w:val="nil"/>
            </w:tcBorders>
          </w:tcPr>
          <w:p w14:paraId="660D21AA" w14:textId="77777777" w:rsidR="003C796C" w:rsidRPr="00F87B7E" w:rsidRDefault="003C796C">
            <w:pPr>
              <w:rPr>
                <w:rFonts w:asciiTheme="minorHAnsi" w:hAnsiTheme="minorHAnsi" w:cs="Arial"/>
                <w:sz w:val="24"/>
                <w:szCs w:val="24"/>
              </w:rPr>
            </w:pPr>
            <w:r>
              <w:rPr>
                <w:rFonts w:ascii="Calibri" w:hAnsi="Calibri" w:cs="Arial"/>
                <w:sz w:val="24"/>
              </w:rPr>
              <w:tab/>
            </w:r>
          </w:p>
        </w:tc>
      </w:tr>
      <w:tr w:rsidR="003C796C" w:rsidRPr="00F87B7E" w14:paraId="40642C96" w14:textId="77777777" w:rsidTr="003C796C">
        <w:tc>
          <w:tcPr>
            <w:tcW w:w="4788" w:type="dxa"/>
            <w:tcBorders>
              <w:top w:val="nil"/>
              <w:left w:val="nil"/>
              <w:bottom w:val="nil"/>
              <w:right w:val="nil"/>
            </w:tcBorders>
          </w:tcPr>
          <w:p w14:paraId="1E995C5B" w14:textId="77777777" w:rsidR="003C796C" w:rsidRPr="00F87B7E" w:rsidRDefault="003C796C">
            <w:pPr>
              <w:rPr>
                <w:rFonts w:asciiTheme="minorHAnsi" w:hAnsiTheme="minorHAnsi" w:cs="Arial"/>
                <w:sz w:val="24"/>
                <w:szCs w:val="24"/>
              </w:rPr>
            </w:pPr>
            <w:r>
              <w:rPr>
                <w:rFonts w:ascii="Calibri" w:hAnsi="Calibri" w:cs="Arial"/>
                <w:sz w:val="24"/>
              </w:rPr>
              <w:t xml:space="preserve">City: </w:t>
            </w:r>
          </w:p>
        </w:tc>
        <w:tc>
          <w:tcPr>
            <w:tcW w:w="4788" w:type="dxa"/>
            <w:tcBorders>
              <w:top w:val="nil"/>
              <w:left w:val="nil"/>
              <w:bottom w:val="nil"/>
              <w:right w:val="nil"/>
            </w:tcBorders>
          </w:tcPr>
          <w:p w14:paraId="7C78C681" w14:textId="38BE5403" w:rsidR="003C796C" w:rsidRPr="00F87B7E" w:rsidRDefault="00EB74BE">
            <w:pPr>
              <w:rPr>
                <w:rFonts w:asciiTheme="minorHAnsi" w:hAnsiTheme="minorHAnsi" w:cs="Arial"/>
                <w:sz w:val="24"/>
                <w:szCs w:val="24"/>
              </w:rPr>
            </w:pPr>
            <w:r>
              <w:rPr>
                <w:rFonts w:ascii="Calibri" w:hAnsi="Calibri" w:cs="Arial"/>
                <w:sz w:val="24"/>
              </w:rPr>
              <w:t>Province</w:t>
            </w:r>
            <w:r w:rsidR="003C796C">
              <w:rPr>
                <w:rFonts w:ascii="Calibri" w:hAnsi="Calibri" w:cs="Arial"/>
                <w:sz w:val="24"/>
              </w:rPr>
              <w:t xml:space="preserve">: </w:t>
            </w:r>
          </w:p>
        </w:tc>
      </w:tr>
      <w:tr w:rsidR="003C796C" w:rsidRPr="00F87B7E" w14:paraId="10633FFF" w14:textId="77777777" w:rsidTr="003C796C">
        <w:tc>
          <w:tcPr>
            <w:tcW w:w="4788" w:type="dxa"/>
            <w:tcBorders>
              <w:top w:val="nil"/>
              <w:left w:val="nil"/>
              <w:bottom w:val="nil"/>
              <w:right w:val="nil"/>
            </w:tcBorders>
          </w:tcPr>
          <w:p w14:paraId="5E0F5BB8" w14:textId="209337E9" w:rsidR="003C796C" w:rsidRPr="00F87B7E" w:rsidRDefault="00257034">
            <w:pPr>
              <w:rPr>
                <w:rFonts w:asciiTheme="minorHAnsi" w:hAnsiTheme="minorHAnsi" w:cs="Arial"/>
                <w:sz w:val="24"/>
                <w:szCs w:val="24"/>
              </w:rPr>
            </w:pPr>
            <w:r>
              <w:rPr>
                <w:rFonts w:ascii="Calibri" w:hAnsi="Calibri" w:cs="Arial"/>
                <w:sz w:val="24"/>
              </w:rPr>
              <w:t>Postal</w:t>
            </w:r>
            <w:r w:rsidR="003C796C">
              <w:rPr>
                <w:rFonts w:ascii="Calibri" w:hAnsi="Calibri" w:cs="Arial"/>
                <w:sz w:val="24"/>
              </w:rPr>
              <w:t xml:space="preserve"> Code. </w:t>
            </w:r>
          </w:p>
        </w:tc>
        <w:tc>
          <w:tcPr>
            <w:tcW w:w="4788" w:type="dxa"/>
            <w:tcBorders>
              <w:top w:val="nil"/>
              <w:left w:val="nil"/>
              <w:bottom w:val="nil"/>
              <w:right w:val="nil"/>
            </w:tcBorders>
          </w:tcPr>
          <w:p w14:paraId="0E3E8AE6" w14:textId="77777777" w:rsidR="003C796C" w:rsidRPr="00F87B7E" w:rsidRDefault="003C796C">
            <w:pPr>
              <w:rPr>
                <w:rFonts w:asciiTheme="minorHAnsi" w:hAnsiTheme="minorHAnsi" w:cs="Arial"/>
                <w:sz w:val="24"/>
                <w:szCs w:val="24"/>
              </w:rPr>
            </w:pPr>
            <w:r>
              <w:rPr>
                <w:rFonts w:ascii="Calibri" w:hAnsi="Calibri" w:cs="Arial"/>
                <w:sz w:val="24"/>
              </w:rPr>
              <w:t xml:space="preserve">Country: </w:t>
            </w:r>
          </w:p>
        </w:tc>
      </w:tr>
      <w:tr w:rsidR="003C796C" w:rsidRPr="00F87B7E" w14:paraId="5C057979" w14:textId="77777777" w:rsidTr="003C796C">
        <w:tc>
          <w:tcPr>
            <w:tcW w:w="4788" w:type="dxa"/>
            <w:tcBorders>
              <w:top w:val="nil"/>
              <w:left w:val="nil"/>
              <w:bottom w:val="nil"/>
              <w:right w:val="nil"/>
            </w:tcBorders>
          </w:tcPr>
          <w:p w14:paraId="4A9AD415" w14:textId="77777777" w:rsidR="003C796C" w:rsidRPr="00F87B7E" w:rsidRDefault="003C796C">
            <w:pPr>
              <w:rPr>
                <w:rFonts w:asciiTheme="minorHAnsi" w:hAnsiTheme="minorHAnsi" w:cs="Arial"/>
                <w:sz w:val="24"/>
                <w:szCs w:val="24"/>
              </w:rPr>
            </w:pPr>
            <w:r>
              <w:rPr>
                <w:rFonts w:ascii="Calibri" w:hAnsi="Calibri" w:cs="Arial"/>
                <w:sz w:val="24"/>
              </w:rPr>
              <w:t xml:space="preserve">Telephone: </w:t>
            </w:r>
          </w:p>
        </w:tc>
        <w:tc>
          <w:tcPr>
            <w:tcW w:w="4788" w:type="dxa"/>
            <w:tcBorders>
              <w:top w:val="nil"/>
              <w:left w:val="nil"/>
              <w:bottom w:val="nil"/>
              <w:right w:val="nil"/>
            </w:tcBorders>
          </w:tcPr>
          <w:p w14:paraId="30C6F72E" w14:textId="5DFB5A1F" w:rsidR="003C796C" w:rsidRPr="00F87B7E" w:rsidRDefault="00A923D5">
            <w:pPr>
              <w:rPr>
                <w:rFonts w:asciiTheme="minorHAnsi" w:hAnsiTheme="minorHAnsi" w:cs="Arial"/>
                <w:sz w:val="24"/>
                <w:szCs w:val="24"/>
              </w:rPr>
            </w:pPr>
            <w:r>
              <w:rPr>
                <w:rFonts w:ascii="Calibri" w:hAnsi="Calibri" w:cs="Arial"/>
                <w:sz w:val="24"/>
              </w:rPr>
              <w:t>E-mail:</w:t>
            </w:r>
          </w:p>
        </w:tc>
      </w:tr>
    </w:tbl>
    <w:p w14:paraId="59120806" w14:textId="77777777" w:rsidR="0054168B" w:rsidRDefault="0054168B">
      <w:pPr>
        <w:rPr>
          <w:rFonts w:ascii="Calibri" w:hAnsi="Calibri" w:cs="Arial"/>
          <w:sz w:val="24"/>
        </w:rPr>
      </w:pPr>
    </w:p>
    <w:p w14:paraId="23CAABB1" w14:textId="77777777" w:rsidR="0054168B" w:rsidRDefault="003C796C">
      <w:pPr>
        <w:rPr>
          <w:rFonts w:ascii="Calibri" w:hAnsi="Calibri" w:cs="Arial"/>
          <w:sz w:val="24"/>
        </w:rPr>
      </w:pPr>
      <w:r>
        <w:rPr>
          <w:rFonts w:ascii="Calibri" w:hAnsi="Calibri" w:cs="Arial"/>
          <w:sz w:val="24"/>
        </w:rPr>
        <w:t>Name of School P</w:t>
      </w:r>
      <w:r w:rsidR="0054168B">
        <w:rPr>
          <w:rFonts w:ascii="Calibri" w:hAnsi="Calibri" w:cs="Arial"/>
          <w:sz w:val="24"/>
        </w:rPr>
        <w:t>rincipal (if applicable):</w:t>
      </w:r>
      <w:r>
        <w:rPr>
          <w:rFonts w:ascii="Calibri" w:hAnsi="Calibri" w:cs="Arial"/>
          <w:sz w:val="24"/>
        </w:rPr>
        <w:t xml:space="preserve"> </w:t>
      </w:r>
    </w:p>
    <w:p w14:paraId="31297327" w14:textId="77777777" w:rsidR="0054168B" w:rsidRDefault="0054168B">
      <w:pPr>
        <w:rPr>
          <w:rFonts w:ascii="Calibri" w:hAnsi="Calibri" w:cs="Arial"/>
          <w:sz w:val="24"/>
        </w:rPr>
      </w:pPr>
      <w:r>
        <w:rPr>
          <w:rFonts w:ascii="Calibri" w:hAnsi="Calibri" w:cs="Arial"/>
          <w:sz w:val="24"/>
        </w:rPr>
        <w:t>Telephone:</w:t>
      </w:r>
      <w:r w:rsidR="003C796C">
        <w:rPr>
          <w:rFonts w:ascii="Calibri" w:hAnsi="Calibri" w:cs="Arial"/>
          <w:sz w:val="24"/>
        </w:rPr>
        <w:t xml:space="preserve"> </w:t>
      </w:r>
    </w:p>
    <w:p w14:paraId="1E336E72" w14:textId="77777777" w:rsidR="0054168B" w:rsidRDefault="0054168B">
      <w:pPr>
        <w:rPr>
          <w:rFonts w:ascii="Calibri" w:hAnsi="Calibri" w:cs="Arial"/>
          <w:sz w:val="24"/>
        </w:rPr>
      </w:pPr>
      <w:r>
        <w:rPr>
          <w:rFonts w:ascii="Calibri" w:hAnsi="Calibri" w:cs="Arial"/>
          <w:sz w:val="24"/>
        </w:rPr>
        <w:t>E-mail:</w:t>
      </w:r>
      <w:r w:rsidR="003C796C">
        <w:rPr>
          <w:rFonts w:ascii="Calibri" w:hAnsi="Calibri" w:cs="Arial"/>
          <w:sz w:val="24"/>
        </w:rPr>
        <w:t xml:space="preserve"> </w:t>
      </w:r>
    </w:p>
    <w:p w14:paraId="3620C5A2" w14:textId="77777777" w:rsidR="0054168B" w:rsidRDefault="0054168B">
      <w:pPr>
        <w:rPr>
          <w:rFonts w:ascii="Calibri" w:hAnsi="Calibri" w:cs="Arial"/>
          <w:sz w:val="24"/>
        </w:rPr>
      </w:pPr>
    </w:p>
    <w:p w14:paraId="224AB6DD" w14:textId="77777777" w:rsidR="0054168B" w:rsidRDefault="0054168B">
      <w:pPr>
        <w:rPr>
          <w:rFonts w:ascii="Calibri" w:hAnsi="Calibri" w:cs="Arial"/>
          <w:sz w:val="24"/>
        </w:rPr>
      </w:pPr>
      <w:r>
        <w:rPr>
          <w:rFonts w:ascii="Calibri" w:hAnsi="Calibri" w:cs="Arial"/>
          <w:sz w:val="24"/>
        </w:rPr>
        <w:t>Number of teachers:</w:t>
      </w:r>
    </w:p>
    <w:p w14:paraId="2755FC0D" w14:textId="77777777" w:rsidR="0054168B" w:rsidRDefault="0054168B">
      <w:pPr>
        <w:rPr>
          <w:rFonts w:ascii="Calibri" w:hAnsi="Calibri" w:cs="Arial"/>
          <w:sz w:val="24"/>
        </w:rPr>
      </w:pPr>
      <w:r>
        <w:rPr>
          <w:rFonts w:ascii="Calibri" w:hAnsi="Calibri" w:cs="Arial"/>
          <w:sz w:val="24"/>
        </w:rPr>
        <w:t>Number of students:</w:t>
      </w:r>
    </w:p>
    <w:p w14:paraId="28B3484E" w14:textId="77777777" w:rsidR="0054168B" w:rsidRDefault="0054168B">
      <w:pPr>
        <w:rPr>
          <w:rFonts w:ascii="Calibri" w:hAnsi="Calibri" w:cs="Arial"/>
          <w:sz w:val="24"/>
        </w:rPr>
      </w:pPr>
      <w:r>
        <w:rPr>
          <w:rFonts w:ascii="Calibri" w:hAnsi="Calibri" w:cs="Arial"/>
          <w:sz w:val="24"/>
        </w:rPr>
        <w:t xml:space="preserve">Levels of Spanish </w:t>
      </w:r>
      <w:r w:rsidR="00CD485B">
        <w:rPr>
          <w:rFonts w:ascii="Calibri" w:hAnsi="Calibri" w:cs="Arial"/>
          <w:sz w:val="24"/>
        </w:rPr>
        <w:t xml:space="preserve">being </w:t>
      </w:r>
      <w:r>
        <w:rPr>
          <w:rFonts w:ascii="Calibri" w:hAnsi="Calibri" w:cs="Arial"/>
          <w:sz w:val="24"/>
        </w:rPr>
        <w:t>taught:</w:t>
      </w:r>
    </w:p>
    <w:p w14:paraId="00E99A0D" w14:textId="77777777" w:rsidR="0054168B" w:rsidRDefault="0054168B">
      <w:pPr>
        <w:rPr>
          <w:rFonts w:ascii="Calibri" w:hAnsi="Calibri" w:cs="Arial"/>
          <w:sz w:val="24"/>
        </w:rPr>
      </w:pPr>
      <w:r>
        <w:rPr>
          <w:rFonts w:ascii="Calibri" w:hAnsi="Calibri" w:cs="Arial"/>
          <w:sz w:val="24"/>
        </w:rPr>
        <w:t>Number of Spanish language teachers:</w:t>
      </w:r>
    </w:p>
    <w:p w14:paraId="1CC7A3AA" w14:textId="77777777" w:rsidR="0054168B" w:rsidRDefault="0054168B">
      <w:pPr>
        <w:rPr>
          <w:rFonts w:ascii="Calibri" w:hAnsi="Calibri" w:cs="Arial"/>
          <w:sz w:val="24"/>
        </w:rPr>
      </w:pPr>
      <w:r>
        <w:rPr>
          <w:rFonts w:ascii="Calibri" w:hAnsi="Calibri" w:cs="Arial"/>
          <w:sz w:val="24"/>
        </w:rPr>
        <w:t xml:space="preserve">Number of students </w:t>
      </w:r>
      <w:r w:rsidR="00CD485B">
        <w:rPr>
          <w:rFonts w:ascii="Calibri" w:hAnsi="Calibri" w:cs="Arial"/>
          <w:sz w:val="24"/>
        </w:rPr>
        <w:t>taking</w:t>
      </w:r>
      <w:r>
        <w:rPr>
          <w:rFonts w:ascii="Calibri" w:hAnsi="Calibri" w:cs="Arial"/>
          <w:sz w:val="24"/>
        </w:rPr>
        <w:t xml:space="preserve"> Spanish:</w:t>
      </w:r>
    </w:p>
    <w:p w14:paraId="31DE7A6A" w14:textId="77777777" w:rsidR="0054168B" w:rsidRDefault="0054168B">
      <w:pPr>
        <w:rPr>
          <w:rFonts w:ascii="Calibri" w:hAnsi="Calibri" w:cs="Arial"/>
          <w:sz w:val="24"/>
        </w:rPr>
      </w:pPr>
      <w:r>
        <w:rPr>
          <w:rFonts w:ascii="Calibri" w:hAnsi="Calibri" w:cs="Arial"/>
          <w:sz w:val="24"/>
        </w:rPr>
        <w:t>Average number of students in Spanish classes:</w:t>
      </w:r>
    </w:p>
    <w:p w14:paraId="3F0B08B1" w14:textId="77777777" w:rsidR="0054168B" w:rsidRDefault="0054168B">
      <w:pPr>
        <w:rPr>
          <w:rFonts w:ascii="Calibri" w:hAnsi="Calibri" w:cs="Arial"/>
          <w:sz w:val="24"/>
        </w:rPr>
      </w:pPr>
    </w:p>
    <w:p w14:paraId="255937C5" w14:textId="77777777" w:rsidR="007A59A0" w:rsidRDefault="0054168B">
      <w:pPr>
        <w:rPr>
          <w:rFonts w:ascii="Calibri" w:hAnsi="Calibri" w:cs="Arial"/>
          <w:sz w:val="24"/>
        </w:rPr>
      </w:pPr>
      <w:r>
        <w:rPr>
          <w:rFonts w:ascii="Calibri" w:hAnsi="Calibri" w:cs="Arial"/>
          <w:sz w:val="24"/>
        </w:rPr>
        <w:lastRenderedPageBreak/>
        <w:t xml:space="preserve">    </w:t>
      </w:r>
    </w:p>
    <w:p w14:paraId="6ABD4B0B" w14:textId="77777777" w:rsidR="0054168B" w:rsidRDefault="0054168B">
      <w:pPr>
        <w:numPr>
          <w:ilvl w:val="0"/>
          <w:numId w:val="5"/>
        </w:numPr>
        <w:rPr>
          <w:rFonts w:ascii="Calibri" w:hAnsi="Calibri" w:cs="Arial"/>
          <w:sz w:val="24"/>
        </w:rPr>
      </w:pPr>
      <w:r>
        <w:rPr>
          <w:rFonts w:ascii="Calibri" w:hAnsi="Calibri" w:cs="Arial"/>
          <w:sz w:val="24"/>
        </w:rPr>
        <w:t xml:space="preserve">Would you </w:t>
      </w:r>
      <w:r w:rsidR="00CD485B">
        <w:rPr>
          <w:rFonts w:ascii="Calibri" w:hAnsi="Calibri" w:cs="Arial"/>
          <w:sz w:val="24"/>
        </w:rPr>
        <w:t>agree to</w:t>
      </w:r>
      <w:r>
        <w:rPr>
          <w:rFonts w:ascii="Calibri" w:hAnsi="Calibri" w:cs="Arial"/>
          <w:sz w:val="24"/>
        </w:rPr>
        <w:t xml:space="preserve"> sharing the Language Assistant with another school?</w:t>
      </w:r>
    </w:p>
    <w:p w14:paraId="7AF4D3F6" w14:textId="77777777" w:rsidR="0054168B" w:rsidRDefault="0054168B">
      <w:pPr>
        <w:ind w:left="720"/>
        <w:rPr>
          <w:rFonts w:ascii="Calibri" w:hAnsi="Calibri" w:cs="Arial"/>
          <w:sz w:val="24"/>
        </w:rPr>
      </w:pPr>
    </w:p>
    <w:p w14:paraId="1D7484F2" w14:textId="77777777" w:rsidR="0054168B" w:rsidRPr="000234A1" w:rsidRDefault="000234A1">
      <w:pPr>
        <w:numPr>
          <w:ilvl w:val="0"/>
          <w:numId w:val="5"/>
        </w:numPr>
        <w:rPr>
          <w:rFonts w:asciiTheme="minorHAnsi" w:hAnsiTheme="minorHAnsi" w:cs="Arial"/>
          <w:sz w:val="24"/>
          <w:szCs w:val="24"/>
        </w:rPr>
      </w:pPr>
      <w:r w:rsidRPr="000234A1">
        <w:rPr>
          <w:rFonts w:asciiTheme="minorHAnsi" w:hAnsiTheme="minorHAnsi" w:cs="Arial"/>
          <w:sz w:val="24"/>
          <w:szCs w:val="24"/>
        </w:rPr>
        <w:t>Would</w:t>
      </w:r>
      <w:r w:rsidR="0054168B" w:rsidRPr="000234A1">
        <w:rPr>
          <w:rFonts w:asciiTheme="minorHAnsi" w:hAnsiTheme="minorHAnsi" w:cs="Arial"/>
          <w:sz w:val="24"/>
          <w:szCs w:val="24"/>
        </w:rPr>
        <w:t xml:space="preserve"> the assistant assigned to this institution need to have a driver’s license? </w:t>
      </w:r>
    </w:p>
    <w:p w14:paraId="1A1D0611" w14:textId="77777777" w:rsidR="0054168B" w:rsidRPr="000234A1" w:rsidRDefault="0054168B">
      <w:pPr>
        <w:rPr>
          <w:rFonts w:asciiTheme="minorHAnsi" w:hAnsiTheme="minorHAnsi" w:cs="Arial"/>
          <w:sz w:val="24"/>
          <w:szCs w:val="24"/>
        </w:rPr>
      </w:pPr>
    </w:p>
    <w:p w14:paraId="667E7EF5" w14:textId="77777777" w:rsidR="0054168B" w:rsidRPr="000234A1" w:rsidRDefault="0054168B" w:rsidP="000234A1">
      <w:pPr>
        <w:pStyle w:val="ListParagraph"/>
        <w:numPr>
          <w:ilvl w:val="0"/>
          <w:numId w:val="5"/>
        </w:numPr>
        <w:rPr>
          <w:rFonts w:asciiTheme="minorHAnsi" w:hAnsiTheme="minorHAnsi"/>
          <w:sz w:val="24"/>
          <w:szCs w:val="24"/>
        </w:rPr>
      </w:pPr>
      <w:r w:rsidRPr="000234A1">
        <w:rPr>
          <w:rFonts w:asciiTheme="minorHAnsi" w:hAnsiTheme="minorHAnsi"/>
          <w:sz w:val="24"/>
          <w:szCs w:val="24"/>
        </w:rPr>
        <w:t>Please provide additional information about your institution</w:t>
      </w:r>
      <w:r w:rsidR="000234A1" w:rsidRPr="000234A1">
        <w:rPr>
          <w:rFonts w:asciiTheme="minorHAnsi" w:hAnsiTheme="minorHAnsi"/>
          <w:sz w:val="24"/>
          <w:szCs w:val="24"/>
        </w:rPr>
        <w:t xml:space="preserve"> in order</w:t>
      </w:r>
      <w:r w:rsidRPr="000234A1">
        <w:rPr>
          <w:rFonts w:asciiTheme="minorHAnsi" w:hAnsiTheme="minorHAnsi"/>
          <w:sz w:val="24"/>
          <w:szCs w:val="24"/>
        </w:rPr>
        <w:t xml:space="preserve"> to help us assign the best</w:t>
      </w:r>
      <w:r w:rsidR="000234A1" w:rsidRPr="000234A1">
        <w:rPr>
          <w:rFonts w:asciiTheme="minorHAnsi" w:hAnsiTheme="minorHAnsi"/>
          <w:sz w:val="24"/>
          <w:szCs w:val="24"/>
        </w:rPr>
        <w:t xml:space="preserve"> </w:t>
      </w:r>
      <w:r w:rsidRPr="000234A1">
        <w:rPr>
          <w:rFonts w:asciiTheme="minorHAnsi" w:hAnsiTheme="minorHAnsi"/>
          <w:sz w:val="24"/>
          <w:szCs w:val="24"/>
        </w:rPr>
        <w:t>candidate for you.</w:t>
      </w:r>
    </w:p>
    <w:p w14:paraId="1DD97378" w14:textId="77777777" w:rsidR="0054168B" w:rsidRPr="000234A1" w:rsidRDefault="0054168B">
      <w:pPr>
        <w:rPr>
          <w:rFonts w:asciiTheme="minorHAnsi" w:hAnsiTheme="minorHAnsi" w:cs="Arial"/>
          <w:bCs/>
          <w:sz w:val="24"/>
          <w:szCs w:val="24"/>
        </w:rPr>
      </w:pPr>
    </w:p>
    <w:p w14:paraId="3A2F7CBD" w14:textId="77777777" w:rsidR="0054168B" w:rsidRDefault="0054168B">
      <w:pPr>
        <w:rPr>
          <w:rFonts w:ascii="Calibri" w:hAnsi="Calibri" w:cs="Arial"/>
          <w:bCs/>
          <w:sz w:val="24"/>
        </w:rPr>
      </w:pPr>
    </w:p>
    <w:p w14:paraId="4AD136B3" w14:textId="77777777" w:rsidR="0054168B" w:rsidRDefault="0054168B">
      <w:pPr>
        <w:rPr>
          <w:rFonts w:ascii="Calibri" w:hAnsi="Calibri" w:cs="Arial"/>
          <w:bCs/>
          <w:sz w:val="24"/>
        </w:rPr>
      </w:pPr>
    </w:p>
    <w:p w14:paraId="572C5B46" w14:textId="77777777" w:rsidR="0054168B" w:rsidRDefault="0054168B">
      <w:pPr>
        <w:shd w:val="clear" w:color="auto" w:fill="B2A1C7"/>
        <w:tabs>
          <w:tab w:val="left" w:pos="-284"/>
        </w:tabs>
        <w:rPr>
          <w:rFonts w:ascii="Calibri" w:hAnsi="Calibri" w:cs="Arial"/>
          <w:sz w:val="24"/>
        </w:rPr>
      </w:pPr>
      <w:r>
        <w:rPr>
          <w:rFonts w:ascii="Calibri" w:hAnsi="Calibri" w:cs="Arial"/>
          <w:b/>
          <w:bCs/>
          <w:color w:val="FFFFFF"/>
          <w:sz w:val="24"/>
        </w:rPr>
        <w:t>2. MENTOR</w:t>
      </w:r>
      <w:r w:rsidR="000234A1">
        <w:rPr>
          <w:rFonts w:ascii="Calibri" w:hAnsi="Calibri" w:cs="Arial"/>
          <w:b/>
          <w:bCs/>
          <w:color w:val="FFFFFF"/>
          <w:sz w:val="24"/>
        </w:rPr>
        <w:t xml:space="preserve"> </w:t>
      </w:r>
      <w:r>
        <w:rPr>
          <w:rFonts w:ascii="Calibri" w:hAnsi="Calibri" w:cs="Arial"/>
          <w:b/>
          <w:bCs/>
          <w:color w:val="FFFFFF"/>
          <w:sz w:val="24"/>
        </w:rPr>
        <w:t>/</w:t>
      </w:r>
      <w:r w:rsidR="000234A1">
        <w:rPr>
          <w:rFonts w:ascii="Calibri" w:hAnsi="Calibri" w:cs="Arial"/>
          <w:b/>
          <w:bCs/>
          <w:color w:val="FFFFFF"/>
          <w:sz w:val="24"/>
        </w:rPr>
        <w:t xml:space="preserve"> </w:t>
      </w:r>
      <w:r>
        <w:rPr>
          <w:rFonts w:ascii="Calibri" w:hAnsi="Calibri" w:cs="Arial"/>
          <w:b/>
          <w:bCs/>
          <w:color w:val="FFFFFF"/>
          <w:sz w:val="24"/>
        </w:rPr>
        <w:t>REPRESENTATIVE INFORMATION</w:t>
      </w:r>
    </w:p>
    <w:p w14:paraId="5BB67BFF" w14:textId="77777777" w:rsidR="0054168B" w:rsidRDefault="0054168B">
      <w:pPr>
        <w:tabs>
          <w:tab w:val="left" w:pos="-284"/>
        </w:tabs>
        <w:rPr>
          <w:rFonts w:ascii="Calibri" w:hAnsi="Calibri" w:cs="Arial"/>
          <w:sz w:val="24"/>
        </w:rPr>
      </w:pPr>
    </w:p>
    <w:p w14:paraId="02BFD13D" w14:textId="77777777" w:rsidR="0054168B" w:rsidRDefault="0054168B">
      <w:pPr>
        <w:numPr>
          <w:ilvl w:val="0"/>
          <w:numId w:val="12"/>
        </w:numPr>
        <w:tabs>
          <w:tab w:val="left" w:pos="210"/>
        </w:tabs>
        <w:ind w:left="210" w:firstLine="0"/>
        <w:rPr>
          <w:rFonts w:ascii="Calibri" w:hAnsi="Calibri" w:cs="Arial"/>
          <w:sz w:val="24"/>
        </w:rPr>
      </w:pPr>
      <w:r>
        <w:rPr>
          <w:rFonts w:ascii="Calibri" w:hAnsi="Calibri" w:cs="Arial"/>
          <w:sz w:val="24"/>
        </w:rPr>
        <w:t xml:space="preserve">Name of mentor: </w:t>
      </w:r>
    </w:p>
    <w:p w14:paraId="13CABE58" w14:textId="77777777" w:rsidR="0054168B" w:rsidRDefault="0054168B">
      <w:pPr>
        <w:tabs>
          <w:tab w:val="left" w:pos="210"/>
        </w:tabs>
        <w:ind w:left="210"/>
        <w:rPr>
          <w:rFonts w:ascii="Calibri" w:hAnsi="Calibri" w:cs="Arial"/>
          <w:sz w:val="24"/>
        </w:rPr>
      </w:pPr>
      <w:r>
        <w:rPr>
          <w:rFonts w:ascii="Calibri" w:hAnsi="Calibri" w:cs="Arial"/>
          <w:sz w:val="24"/>
        </w:rPr>
        <w:t>Title/position:</w:t>
      </w:r>
    </w:p>
    <w:p w14:paraId="63F4FDC0" w14:textId="77777777" w:rsidR="0054168B" w:rsidRDefault="0054168B">
      <w:pPr>
        <w:tabs>
          <w:tab w:val="left" w:pos="210"/>
        </w:tabs>
        <w:ind w:left="210"/>
        <w:rPr>
          <w:rFonts w:ascii="Calibri" w:hAnsi="Calibri" w:cs="Arial"/>
          <w:sz w:val="24"/>
        </w:rPr>
      </w:pPr>
      <w:r>
        <w:rPr>
          <w:rFonts w:ascii="Calibri" w:hAnsi="Calibri" w:cs="Arial"/>
          <w:sz w:val="24"/>
        </w:rPr>
        <w:t>Department:</w:t>
      </w:r>
    </w:p>
    <w:p w14:paraId="48B7A00B" w14:textId="77777777" w:rsidR="0054168B" w:rsidRDefault="0054168B">
      <w:pPr>
        <w:tabs>
          <w:tab w:val="left" w:pos="210"/>
        </w:tabs>
        <w:ind w:left="210"/>
        <w:rPr>
          <w:rFonts w:ascii="Calibri" w:hAnsi="Calibri" w:cs="Arial"/>
          <w:sz w:val="24"/>
        </w:rPr>
      </w:pPr>
      <w:r>
        <w:rPr>
          <w:rFonts w:ascii="Calibri" w:hAnsi="Calibri" w:cs="Arial"/>
          <w:sz w:val="24"/>
        </w:rPr>
        <w:t>Telephone:</w:t>
      </w:r>
    </w:p>
    <w:p w14:paraId="4783920C" w14:textId="77777777" w:rsidR="0054168B" w:rsidRDefault="0054168B">
      <w:pPr>
        <w:tabs>
          <w:tab w:val="left" w:pos="210"/>
        </w:tabs>
        <w:ind w:left="210"/>
        <w:rPr>
          <w:rFonts w:ascii="Calibri" w:hAnsi="Calibri" w:cs="Arial"/>
          <w:sz w:val="24"/>
        </w:rPr>
      </w:pPr>
      <w:r>
        <w:rPr>
          <w:rFonts w:ascii="Calibri" w:hAnsi="Calibri" w:cs="Arial"/>
          <w:sz w:val="24"/>
        </w:rPr>
        <w:t>E-mail:</w:t>
      </w:r>
    </w:p>
    <w:p w14:paraId="1D86BE36" w14:textId="77777777" w:rsidR="0054168B" w:rsidRDefault="0054168B">
      <w:pPr>
        <w:tabs>
          <w:tab w:val="left" w:pos="210"/>
        </w:tabs>
        <w:ind w:left="210"/>
        <w:rPr>
          <w:rFonts w:ascii="Calibri" w:hAnsi="Calibri" w:cs="Arial"/>
          <w:sz w:val="24"/>
        </w:rPr>
      </w:pPr>
    </w:p>
    <w:p w14:paraId="553BEE04" w14:textId="77777777" w:rsidR="0054168B" w:rsidRDefault="000234A1">
      <w:pPr>
        <w:numPr>
          <w:ilvl w:val="0"/>
          <w:numId w:val="12"/>
        </w:numPr>
        <w:tabs>
          <w:tab w:val="left" w:pos="210"/>
        </w:tabs>
        <w:ind w:left="210" w:firstLine="0"/>
        <w:rPr>
          <w:rFonts w:ascii="Calibri" w:hAnsi="Calibri" w:cs="Arial"/>
          <w:sz w:val="24"/>
        </w:rPr>
      </w:pPr>
      <w:r>
        <w:rPr>
          <w:rFonts w:ascii="Calibri" w:hAnsi="Calibri" w:cs="Arial"/>
          <w:sz w:val="24"/>
        </w:rPr>
        <w:t>Will</w:t>
      </w:r>
      <w:r w:rsidR="0054168B">
        <w:rPr>
          <w:rFonts w:ascii="Calibri" w:hAnsi="Calibri" w:cs="Arial"/>
          <w:sz w:val="24"/>
        </w:rPr>
        <w:t xml:space="preserve"> this person </w:t>
      </w:r>
      <w:r>
        <w:rPr>
          <w:rFonts w:ascii="Calibri" w:hAnsi="Calibri" w:cs="Arial"/>
          <w:sz w:val="24"/>
        </w:rPr>
        <w:t xml:space="preserve">pick up the assistant when </w:t>
      </w:r>
      <w:r w:rsidR="0054168B">
        <w:rPr>
          <w:rFonts w:ascii="Calibri" w:hAnsi="Calibri" w:cs="Arial"/>
          <w:sz w:val="24"/>
        </w:rPr>
        <w:t>he/</w:t>
      </w:r>
      <w:r>
        <w:rPr>
          <w:rFonts w:ascii="Calibri" w:hAnsi="Calibri" w:cs="Arial"/>
          <w:sz w:val="24"/>
        </w:rPr>
        <w:t>s</w:t>
      </w:r>
      <w:r w:rsidR="0054168B">
        <w:rPr>
          <w:rFonts w:ascii="Calibri" w:hAnsi="Calibri" w:cs="Arial"/>
          <w:sz w:val="24"/>
        </w:rPr>
        <w:t xml:space="preserve">he first arrives in the country? </w:t>
      </w:r>
    </w:p>
    <w:p w14:paraId="7726E578" w14:textId="77777777" w:rsidR="0054168B" w:rsidRDefault="0054168B">
      <w:pPr>
        <w:tabs>
          <w:tab w:val="left" w:pos="-284"/>
        </w:tabs>
        <w:rPr>
          <w:rFonts w:ascii="Calibri" w:hAnsi="Calibri" w:cs="Arial"/>
          <w:sz w:val="24"/>
        </w:rPr>
      </w:pPr>
    </w:p>
    <w:p w14:paraId="2A3E1A84" w14:textId="77777777" w:rsidR="0054168B" w:rsidRDefault="0054168B">
      <w:pPr>
        <w:tabs>
          <w:tab w:val="left" w:pos="-284"/>
        </w:tabs>
        <w:rPr>
          <w:rFonts w:ascii="Calibri" w:hAnsi="Calibri" w:cs="Arial"/>
          <w:sz w:val="24"/>
        </w:rPr>
      </w:pPr>
    </w:p>
    <w:p w14:paraId="2B8BFF6A" w14:textId="77777777" w:rsidR="0054168B" w:rsidRDefault="0054168B">
      <w:pPr>
        <w:tabs>
          <w:tab w:val="left" w:pos="-284"/>
        </w:tabs>
        <w:rPr>
          <w:rFonts w:ascii="Calibri" w:hAnsi="Calibri" w:cs="Arial"/>
          <w:sz w:val="24"/>
        </w:rPr>
      </w:pPr>
      <w:r>
        <w:rPr>
          <w:rFonts w:ascii="Calibri" w:hAnsi="Calibri" w:cs="Arial"/>
          <w:sz w:val="24"/>
        </w:rPr>
        <w:t>If no</w:t>
      </w:r>
      <w:r w:rsidR="000234A1">
        <w:rPr>
          <w:rFonts w:ascii="Calibri" w:hAnsi="Calibri" w:cs="Arial"/>
          <w:sz w:val="24"/>
        </w:rPr>
        <w:t>t</w:t>
      </w:r>
      <w:r>
        <w:rPr>
          <w:rFonts w:ascii="Calibri" w:hAnsi="Calibri" w:cs="Arial"/>
          <w:sz w:val="24"/>
        </w:rPr>
        <w:t>, please provide the name of another person willing to welcome the assistant</w:t>
      </w:r>
      <w:r w:rsidR="000234A1">
        <w:rPr>
          <w:rFonts w:ascii="Calibri" w:hAnsi="Calibri" w:cs="Arial"/>
          <w:sz w:val="24"/>
        </w:rPr>
        <w:t xml:space="preserve"> on arrival</w:t>
      </w:r>
      <w:r>
        <w:rPr>
          <w:rFonts w:ascii="Calibri" w:hAnsi="Calibri" w:cs="Arial"/>
          <w:sz w:val="24"/>
        </w:rPr>
        <w:t xml:space="preserve">: </w:t>
      </w:r>
    </w:p>
    <w:p w14:paraId="34D24798" w14:textId="77777777" w:rsidR="0054168B" w:rsidRDefault="0054168B">
      <w:pPr>
        <w:tabs>
          <w:tab w:val="left" w:pos="-284"/>
        </w:tabs>
        <w:rPr>
          <w:rFonts w:ascii="Calibri" w:hAnsi="Calibri" w:cs="Arial"/>
          <w:sz w:val="24"/>
        </w:rPr>
      </w:pPr>
    </w:p>
    <w:p w14:paraId="02117401" w14:textId="77777777" w:rsidR="0054168B" w:rsidRDefault="0054168B">
      <w:pPr>
        <w:tabs>
          <w:tab w:val="left" w:pos="-284"/>
        </w:tabs>
        <w:rPr>
          <w:rFonts w:ascii="Calibri" w:hAnsi="Calibri" w:cs="Arial"/>
          <w:sz w:val="24"/>
        </w:rPr>
      </w:pPr>
    </w:p>
    <w:p w14:paraId="729BFF69" w14:textId="77777777" w:rsidR="0054168B" w:rsidRDefault="0054168B">
      <w:pPr>
        <w:tabs>
          <w:tab w:val="left" w:pos="-284"/>
        </w:tabs>
        <w:rPr>
          <w:rFonts w:ascii="Calibri" w:hAnsi="Calibri" w:cs="Arial"/>
          <w:sz w:val="24"/>
        </w:rPr>
      </w:pPr>
    </w:p>
    <w:p w14:paraId="65A25010" w14:textId="77777777" w:rsidR="0054168B" w:rsidRDefault="0054168B">
      <w:pPr>
        <w:shd w:val="clear" w:color="auto" w:fill="B2A1C7"/>
        <w:rPr>
          <w:rFonts w:ascii="Calibri" w:hAnsi="Calibri" w:cs="Arial"/>
          <w:sz w:val="24"/>
          <w:lang w:val="es-ES"/>
        </w:rPr>
      </w:pPr>
      <w:r>
        <w:rPr>
          <w:rFonts w:ascii="Calibri" w:hAnsi="Calibri" w:cs="Arial"/>
          <w:b/>
          <w:bCs/>
          <w:color w:val="FFFFFF"/>
          <w:sz w:val="24"/>
          <w:lang w:val="es-ES"/>
        </w:rPr>
        <w:t xml:space="preserve">3. ACCOMMODATION </w:t>
      </w:r>
    </w:p>
    <w:p w14:paraId="1EE65C64" w14:textId="77777777" w:rsidR="0054168B" w:rsidRDefault="0054168B">
      <w:pPr>
        <w:rPr>
          <w:rFonts w:ascii="Calibri" w:hAnsi="Calibri" w:cs="Arial"/>
          <w:sz w:val="24"/>
          <w:lang w:val="es-ES"/>
        </w:rPr>
      </w:pPr>
    </w:p>
    <w:p w14:paraId="0673355C" w14:textId="77777777" w:rsidR="0054168B" w:rsidRDefault="0054168B">
      <w:pPr>
        <w:numPr>
          <w:ilvl w:val="0"/>
          <w:numId w:val="2"/>
        </w:numPr>
        <w:ind w:left="165" w:firstLine="0"/>
        <w:jc w:val="both"/>
        <w:rPr>
          <w:rFonts w:ascii="Calibri" w:hAnsi="Calibri" w:cs="Arial"/>
          <w:sz w:val="24"/>
        </w:rPr>
      </w:pPr>
      <w:r>
        <w:rPr>
          <w:rFonts w:ascii="Calibri" w:hAnsi="Calibri" w:cs="Arial"/>
          <w:sz w:val="24"/>
        </w:rPr>
        <w:t xml:space="preserve">What accommodation arrangements will be offered? </w:t>
      </w:r>
    </w:p>
    <w:p w14:paraId="0CD2B369" w14:textId="77777777" w:rsidR="0054168B" w:rsidRDefault="0054168B">
      <w:pPr>
        <w:jc w:val="both"/>
        <w:rPr>
          <w:rFonts w:ascii="Calibri" w:hAnsi="Calibri" w:cs="Arial"/>
          <w:sz w:val="24"/>
        </w:rPr>
      </w:pPr>
    </w:p>
    <w:p w14:paraId="0A398456" w14:textId="77777777" w:rsidR="0054168B" w:rsidRDefault="0054168B">
      <w:pPr>
        <w:jc w:val="both"/>
        <w:rPr>
          <w:rFonts w:ascii="Calibri" w:hAnsi="Calibri" w:cs="Arial"/>
          <w:sz w:val="24"/>
        </w:rPr>
      </w:pPr>
      <w:r>
        <w:rPr>
          <w:rFonts w:ascii="Calibri" w:hAnsi="Calibri" w:cs="Arial"/>
          <w:sz w:val="24"/>
        </w:rPr>
        <w:t>Choose the option that applies:</w:t>
      </w:r>
    </w:p>
    <w:p w14:paraId="5B968BC4" w14:textId="77777777" w:rsidR="0054168B" w:rsidRDefault="0054168B">
      <w:pPr>
        <w:jc w:val="both"/>
        <w:rPr>
          <w:rFonts w:ascii="Calibri" w:hAnsi="Calibri" w:cs="Arial"/>
          <w:sz w:val="24"/>
        </w:rPr>
      </w:pPr>
    </w:p>
    <w:p w14:paraId="397CC4B5" w14:textId="6545613F" w:rsidR="0054168B" w:rsidRDefault="0054168B">
      <w:pPr>
        <w:numPr>
          <w:ilvl w:val="0"/>
          <w:numId w:val="11"/>
        </w:numPr>
        <w:jc w:val="both"/>
        <w:rPr>
          <w:rFonts w:ascii="Calibri" w:hAnsi="Calibri" w:cs="Arial"/>
          <w:sz w:val="24"/>
        </w:rPr>
      </w:pPr>
      <w:r>
        <w:rPr>
          <w:rFonts w:ascii="Calibri" w:hAnsi="Calibri" w:cs="Arial"/>
          <w:sz w:val="24"/>
        </w:rPr>
        <w:t xml:space="preserve">__ Payment of a monthly amount to help the assistant pay for </w:t>
      </w:r>
      <w:r w:rsidR="000234A1">
        <w:rPr>
          <w:rFonts w:ascii="Calibri" w:hAnsi="Calibri" w:cs="Arial"/>
          <w:sz w:val="24"/>
        </w:rPr>
        <w:t>their</w:t>
      </w:r>
      <w:r>
        <w:rPr>
          <w:rFonts w:ascii="Calibri" w:hAnsi="Calibri" w:cs="Arial"/>
          <w:sz w:val="24"/>
        </w:rPr>
        <w:t xml:space="preserve"> accommodation.       </w:t>
      </w:r>
      <w:r w:rsidR="000234A1">
        <w:rPr>
          <w:rFonts w:ascii="Calibri" w:hAnsi="Calibri" w:cs="Arial"/>
          <w:sz w:val="24"/>
        </w:rPr>
        <w:t xml:space="preserve">           </w:t>
      </w:r>
      <w:r>
        <w:rPr>
          <w:rFonts w:ascii="Calibri" w:hAnsi="Calibri" w:cs="Arial"/>
          <w:i/>
          <w:sz w:val="24"/>
        </w:rPr>
        <w:t xml:space="preserve">(Please specify the </w:t>
      </w:r>
      <w:r w:rsidR="000B660A">
        <w:rPr>
          <w:rFonts w:ascii="Calibri" w:hAnsi="Calibri" w:cs="Arial"/>
          <w:i/>
          <w:sz w:val="24"/>
        </w:rPr>
        <w:t>amount _</w:t>
      </w:r>
      <w:r>
        <w:rPr>
          <w:rFonts w:ascii="Calibri" w:hAnsi="Calibri" w:cs="Arial"/>
          <w:i/>
          <w:sz w:val="24"/>
        </w:rPr>
        <w:t>______________).</w:t>
      </w:r>
    </w:p>
    <w:p w14:paraId="029319D1" w14:textId="77777777" w:rsidR="0054168B" w:rsidRDefault="0054168B">
      <w:pPr>
        <w:jc w:val="both"/>
        <w:rPr>
          <w:rFonts w:ascii="Calibri" w:hAnsi="Calibri" w:cs="Arial"/>
          <w:sz w:val="24"/>
        </w:rPr>
      </w:pPr>
    </w:p>
    <w:p w14:paraId="60521408" w14:textId="77777777" w:rsidR="0054168B" w:rsidRPr="003B5FCA" w:rsidRDefault="0054168B">
      <w:pPr>
        <w:jc w:val="both"/>
        <w:rPr>
          <w:rFonts w:ascii="Calibri" w:hAnsi="Calibri" w:cs="Arial"/>
          <w:b/>
          <w:i/>
          <w:sz w:val="24"/>
        </w:rPr>
      </w:pPr>
      <w:r w:rsidRPr="003B5FCA">
        <w:rPr>
          <w:rFonts w:ascii="Calibri" w:hAnsi="Calibri" w:cs="Arial"/>
          <w:b/>
          <w:i/>
          <w:sz w:val="24"/>
        </w:rPr>
        <w:t>Please note that for the following options an address should be indicated and for option D a contact name is also required.</w:t>
      </w:r>
    </w:p>
    <w:p w14:paraId="47D75E16" w14:textId="77777777" w:rsidR="0054168B" w:rsidRDefault="0054168B">
      <w:pPr>
        <w:jc w:val="both"/>
        <w:rPr>
          <w:rFonts w:ascii="Calibri" w:hAnsi="Calibri" w:cs="Arial"/>
          <w:sz w:val="24"/>
        </w:rPr>
      </w:pPr>
    </w:p>
    <w:p w14:paraId="2C41410B" w14:textId="77777777" w:rsidR="0054168B" w:rsidRPr="00AF5E1A" w:rsidRDefault="0054168B" w:rsidP="00AF5E1A">
      <w:pPr>
        <w:numPr>
          <w:ilvl w:val="0"/>
          <w:numId w:val="11"/>
        </w:numPr>
        <w:jc w:val="both"/>
        <w:rPr>
          <w:rFonts w:ascii="Calibri" w:hAnsi="Calibri" w:cs="Arial"/>
          <w:sz w:val="24"/>
        </w:rPr>
      </w:pPr>
      <w:r w:rsidRPr="00AF5E1A">
        <w:rPr>
          <w:rFonts w:ascii="Calibri" w:hAnsi="Calibri" w:cs="Arial"/>
          <w:sz w:val="24"/>
        </w:rPr>
        <w:t xml:space="preserve"> ____Room in a furnished apartment</w:t>
      </w:r>
      <w:r w:rsidR="000234A1" w:rsidRPr="00AF5E1A">
        <w:rPr>
          <w:rFonts w:ascii="Calibri" w:hAnsi="Calibri" w:cs="Arial"/>
          <w:sz w:val="24"/>
        </w:rPr>
        <w:t>.</w:t>
      </w:r>
      <w:r w:rsidRPr="00AF5E1A">
        <w:rPr>
          <w:rFonts w:ascii="Calibri" w:hAnsi="Calibri" w:cs="Arial"/>
          <w:sz w:val="24"/>
        </w:rPr>
        <w:t xml:space="preserve"> </w:t>
      </w:r>
      <w:r w:rsidR="000234A1" w:rsidRPr="00AF5E1A">
        <w:rPr>
          <w:rFonts w:ascii="Calibri" w:hAnsi="Calibri" w:cs="Arial"/>
          <w:sz w:val="24"/>
        </w:rPr>
        <w:t>(</w:t>
      </w:r>
      <w:r w:rsidRPr="00AF5E1A">
        <w:rPr>
          <w:rFonts w:ascii="Calibri" w:hAnsi="Calibri" w:cs="Arial"/>
          <w:sz w:val="24"/>
        </w:rPr>
        <w:t>Please write the address and d</w:t>
      </w:r>
      <w:r w:rsidR="000234A1" w:rsidRPr="00AF5E1A">
        <w:rPr>
          <w:rFonts w:ascii="Calibri" w:hAnsi="Calibri" w:cs="Arial"/>
          <w:sz w:val="24"/>
        </w:rPr>
        <w:t>escribe the apartment utilities)</w:t>
      </w:r>
    </w:p>
    <w:p w14:paraId="5E690EAC" w14:textId="77777777" w:rsidR="0054168B" w:rsidRDefault="0054168B">
      <w:pPr>
        <w:jc w:val="both"/>
        <w:rPr>
          <w:rFonts w:ascii="Calibri" w:hAnsi="Calibri" w:cs="Arial"/>
          <w:sz w:val="24"/>
        </w:rPr>
      </w:pPr>
    </w:p>
    <w:p w14:paraId="7F64C7DA" w14:textId="77777777" w:rsidR="0054168B" w:rsidRDefault="0054168B">
      <w:pPr>
        <w:numPr>
          <w:ilvl w:val="0"/>
          <w:numId w:val="11"/>
        </w:numPr>
        <w:jc w:val="both"/>
        <w:rPr>
          <w:rFonts w:ascii="Calibri" w:hAnsi="Calibri" w:cs="Arial"/>
          <w:sz w:val="24"/>
        </w:rPr>
      </w:pPr>
      <w:r>
        <w:rPr>
          <w:rFonts w:ascii="Calibri" w:hAnsi="Calibri" w:cs="Arial"/>
          <w:sz w:val="24"/>
        </w:rPr>
        <w:t xml:space="preserve">____ University dorm. </w:t>
      </w:r>
      <w:r w:rsidR="000234A1">
        <w:rPr>
          <w:rFonts w:ascii="Calibri" w:hAnsi="Calibri" w:cs="Arial"/>
          <w:sz w:val="24"/>
        </w:rPr>
        <w:t>(</w:t>
      </w:r>
      <w:r>
        <w:rPr>
          <w:rFonts w:ascii="Calibri" w:hAnsi="Calibri" w:cs="Arial"/>
          <w:sz w:val="24"/>
        </w:rPr>
        <w:t>Please write the address and describe the dorm facilities</w:t>
      </w:r>
      <w:r w:rsidR="000234A1">
        <w:rPr>
          <w:rFonts w:ascii="Calibri" w:hAnsi="Calibri" w:cs="Arial"/>
          <w:sz w:val="24"/>
        </w:rPr>
        <w:t>)</w:t>
      </w:r>
    </w:p>
    <w:p w14:paraId="58540190" w14:textId="77777777" w:rsidR="0054168B" w:rsidRDefault="0054168B">
      <w:pPr>
        <w:jc w:val="both"/>
        <w:rPr>
          <w:rFonts w:ascii="Calibri" w:hAnsi="Calibri" w:cs="Arial"/>
          <w:sz w:val="24"/>
        </w:rPr>
      </w:pPr>
    </w:p>
    <w:p w14:paraId="29CCC575" w14:textId="77777777" w:rsidR="0054168B" w:rsidRDefault="0054168B">
      <w:pPr>
        <w:numPr>
          <w:ilvl w:val="0"/>
          <w:numId w:val="11"/>
        </w:numPr>
        <w:jc w:val="both"/>
        <w:rPr>
          <w:rFonts w:ascii="Calibri" w:hAnsi="Calibri" w:cs="Arial"/>
          <w:sz w:val="24"/>
        </w:rPr>
      </w:pPr>
      <w:r>
        <w:rPr>
          <w:rFonts w:ascii="Calibri" w:hAnsi="Calibri" w:cs="Arial"/>
          <w:sz w:val="24"/>
        </w:rPr>
        <w:t>___</w:t>
      </w:r>
      <w:r w:rsidR="000234A1">
        <w:rPr>
          <w:rFonts w:ascii="Calibri" w:hAnsi="Calibri" w:cs="Arial"/>
          <w:sz w:val="24"/>
        </w:rPr>
        <w:t>Private b</w:t>
      </w:r>
      <w:r>
        <w:rPr>
          <w:rFonts w:ascii="Calibri" w:hAnsi="Calibri" w:cs="Arial"/>
          <w:sz w:val="24"/>
        </w:rPr>
        <w:t xml:space="preserve">edroom </w:t>
      </w:r>
      <w:r w:rsidR="000234A1">
        <w:rPr>
          <w:rFonts w:ascii="Calibri" w:hAnsi="Calibri" w:cs="Arial"/>
          <w:sz w:val="24"/>
        </w:rPr>
        <w:t>with</w:t>
      </w:r>
      <w:r>
        <w:rPr>
          <w:rFonts w:ascii="Calibri" w:hAnsi="Calibri" w:cs="Arial"/>
          <w:sz w:val="24"/>
        </w:rPr>
        <w:t xml:space="preserve"> a host family. </w:t>
      </w:r>
      <w:r w:rsidR="000234A1">
        <w:rPr>
          <w:rFonts w:ascii="Calibri" w:hAnsi="Calibri" w:cs="Arial"/>
          <w:sz w:val="24"/>
        </w:rPr>
        <w:t>(Please write the address and contact name with</w:t>
      </w:r>
      <w:r>
        <w:rPr>
          <w:rFonts w:ascii="Calibri" w:hAnsi="Calibri" w:cs="Arial"/>
          <w:sz w:val="24"/>
        </w:rPr>
        <w:t xml:space="preserve"> the host family, specify if meals </w:t>
      </w:r>
      <w:r w:rsidR="000234A1">
        <w:rPr>
          <w:rFonts w:ascii="Calibri" w:hAnsi="Calibri" w:cs="Arial"/>
          <w:sz w:val="24"/>
        </w:rPr>
        <w:t>will be also p</w:t>
      </w:r>
      <w:r>
        <w:rPr>
          <w:rFonts w:ascii="Calibri" w:hAnsi="Calibri" w:cs="Arial"/>
          <w:sz w:val="24"/>
        </w:rPr>
        <w:t>rovided and add any other</w:t>
      </w:r>
      <w:r w:rsidR="000234A1">
        <w:rPr>
          <w:rFonts w:ascii="Calibri" w:hAnsi="Calibri" w:cs="Arial"/>
          <w:sz w:val="24"/>
        </w:rPr>
        <w:t xml:space="preserve"> relevant information)</w:t>
      </w:r>
    </w:p>
    <w:p w14:paraId="2FBFF2AB" w14:textId="77777777" w:rsidR="0054168B" w:rsidRDefault="0054168B">
      <w:pPr>
        <w:jc w:val="both"/>
        <w:rPr>
          <w:rFonts w:ascii="Calibri" w:hAnsi="Calibri" w:cs="Arial"/>
          <w:sz w:val="24"/>
        </w:rPr>
      </w:pPr>
    </w:p>
    <w:p w14:paraId="71CD69CD" w14:textId="77777777" w:rsidR="0054168B" w:rsidRPr="000234A1" w:rsidRDefault="000234A1" w:rsidP="000234A1">
      <w:pPr>
        <w:jc w:val="both"/>
        <w:rPr>
          <w:rFonts w:ascii="Calibri" w:hAnsi="Calibri" w:cs="Arial"/>
          <w:bCs/>
          <w:sz w:val="24"/>
        </w:rPr>
      </w:pPr>
      <w:r>
        <w:rPr>
          <w:rFonts w:ascii="Calibri" w:hAnsi="Calibri" w:cs="Arial"/>
          <w:bCs/>
          <w:sz w:val="24"/>
        </w:rPr>
        <w:t xml:space="preserve">II. </w:t>
      </w:r>
      <w:r w:rsidR="0054168B" w:rsidRPr="000234A1">
        <w:rPr>
          <w:rFonts w:ascii="Calibri" w:hAnsi="Calibri" w:cs="Arial"/>
          <w:bCs/>
          <w:sz w:val="24"/>
        </w:rPr>
        <w:t xml:space="preserve">Will meals be provided at school/university? </w:t>
      </w:r>
    </w:p>
    <w:p w14:paraId="7060DBF3" w14:textId="77777777" w:rsidR="0054168B" w:rsidRDefault="0054168B">
      <w:pPr>
        <w:jc w:val="both"/>
        <w:rPr>
          <w:rFonts w:ascii="Calibri" w:hAnsi="Calibri" w:cs="Arial"/>
          <w:bCs/>
          <w:sz w:val="24"/>
        </w:rPr>
      </w:pPr>
    </w:p>
    <w:p w14:paraId="4EE2EA7E" w14:textId="77777777" w:rsidR="0054168B" w:rsidRDefault="0054168B">
      <w:pPr>
        <w:jc w:val="both"/>
        <w:rPr>
          <w:rFonts w:ascii="Calibri" w:hAnsi="Calibri" w:cs="Arial"/>
          <w:b/>
          <w:bCs/>
          <w:sz w:val="24"/>
        </w:rPr>
      </w:pPr>
      <w:r>
        <w:rPr>
          <w:rFonts w:ascii="Calibri" w:hAnsi="Calibri" w:cs="Arial"/>
          <w:bCs/>
          <w:sz w:val="24"/>
        </w:rPr>
        <w:t>Please specify:</w:t>
      </w:r>
    </w:p>
    <w:p w14:paraId="724ACF4B" w14:textId="77777777" w:rsidR="0054168B" w:rsidRDefault="0054168B">
      <w:pPr>
        <w:rPr>
          <w:rFonts w:ascii="Calibri" w:hAnsi="Calibri" w:cs="Arial"/>
          <w:b/>
          <w:bCs/>
          <w:sz w:val="24"/>
        </w:rPr>
      </w:pPr>
    </w:p>
    <w:p w14:paraId="3AFF6330" w14:textId="77777777" w:rsidR="0054168B" w:rsidRDefault="0054168B">
      <w:pPr>
        <w:rPr>
          <w:rFonts w:ascii="Calibri" w:hAnsi="Calibri" w:cs="Arial"/>
          <w:b/>
          <w:bCs/>
          <w:sz w:val="24"/>
        </w:rPr>
      </w:pPr>
    </w:p>
    <w:p w14:paraId="728CF47D" w14:textId="77777777" w:rsidR="0054168B" w:rsidRDefault="0054168B">
      <w:pPr>
        <w:shd w:val="clear" w:color="auto" w:fill="B2A1C7"/>
        <w:rPr>
          <w:rFonts w:ascii="Calibri" w:hAnsi="Calibri" w:cs="Arial"/>
          <w:sz w:val="24"/>
        </w:rPr>
      </w:pPr>
      <w:r>
        <w:rPr>
          <w:rFonts w:ascii="Calibri" w:hAnsi="Calibri" w:cs="Arial"/>
          <w:b/>
          <w:bCs/>
          <w:color w:val="FFFFFF"/>
          <w:sz w:val="24"/>
        </w:rPr>
        <w:t>4. TRANSPORTATION</w:t>
      </w:r>
    </w:p>
    <w:p w14:paraId="248C4743" w14:textId="77777777" w:rsidR="0054168B" w:rsidRDefault="0054168B">
      <w:pPr>
        <w:rPr>
          <w:rFonts w:ascii="Calibri" w:hAnsi="Calibri" w:cs="Arial"/>
          <w:sz w:val="24"/>
        </w:rPr>
      </w:pPr>
    </w:p>
    <w:p w14:paraId="3496A5E4" w14:textId="5F841783" w:rsidR="0054168B" w:rsidRDefault="000B660A">
      <w:pPr>
        <w:jc w:val="both"/>
        <w:rPr>
          <w:rFonts w:ascii="Calibri" w:hAnsi="Calibri" w:cs="Arial"/>
          <w:sz w:val="24"/>
        </w:rPr>
      </w:pPr>
      <w:r>
        <w:rPr>
          <w:rFonts w:ascii="Calibri" w:hAnsi="Calibri" w:cs="Arial"/>
          <w:sz w:val="24"/>
        </w:rPr>
        <w:t>For</w:t>
      </w:r>
      <w:r w:rsidR="008A70D5">
        <w:rPr>
          <w:rFonts w:ascii="Calibri" w:hAnsi="Calibri" w:cs="Arial"/>
          <w:sz w:val="24"/>
        </w:rPr>
        <w:t xml:space="preserve"> the assistants to be able to maximize their stay in this country, both professionally and socially, it is important that they have easy access to public transportation or their own means of transport.</w:t>
      </w:r>
      <w:r w:rsidR="00225F25">
        <w:rPr>
          <w:rFonts w:ascii="Calibri" w:hAnsi="Calibri" w:cs="Arial"/>
          <w:sz w:val="24"/>
        </w:rPr>
        <w:t xml:space="preserve"> </w:t>
      </w:r>
      <w:r w:rsidR="0054168B">
        <w:rPr>
          <w:rFonts w:ascii="Calibri" w:hAnsi="Calibri" w:cs="Arial"/>
          <w:sz w:val="24"/>
        </w:rPr>
        <w:t xml:space="preserve">What arrangements will be made to provide free transportation to and from work for the assistant? Choose the option that applies: </w:t>
      </w:r>
    </w:p>
    <w:p w14:paraId="1266D96C" w14:textId="77777777" w:rsidR="0054168B" w:rsidRDefault="0054168B">
      <w:pPr>
        <w:tabs>
          <w:tab w:val="left" w:pos="0"/>
          <w:tab w:val="left" w:pos="900"/>
        </w:tabs>
        <w:ind w:left="720"/>
        <w:jc w:val="both"/>
        <w:rPr>
          <w:rFonts w:ascii="Calibri" w:hAnsi="Calibri" w:cs="Arial"/>
          <w:sz w:val="24"/>
        </w:rPr>
      </w:pPr>
    </w:p>
    <w:p w14:paraId="0EAFC38D" w14:textId="77A02BD1" w:rsidR="0054168B" w:rsidRDefault="0054168B">
      <w:pPr>
        <w:numPr>
          <w:ilvl w:val="0"/>
          <w:numId w:val="7"/>
        </w:numPr>
        <w:tabs>
          <w:tab w:val="left" w:pos="0"/>
          <w:tab w:val="left" w:pos="900"/>
        </w:tabs>
        <w:jc w:val="both"/>
        <w:rPr>
          <w:rFonts w:ascii="Calibri" w:hAnsi="Calibri" w:cs="Arial"/>
          <w:sz w:val="24"/>
        </w:rPr>
      </w:pPr>
      <w:r>
        <w:rPr>
          <w:rFonts w:ascii="Calibri" w:hAnsi="Calibri" w:cs="Arial"/>
          <w:sz w:val="24"/>
        </w:rPr>
        <w:t xml:space="preserve">_____ </w:t>
      </w:r>
      <w:r w:rsidR="000234A1">
        <w:rPr>
          <w:rFonts w:ascii="Calibri" w:hAnsi="Calibri" w:cs="Arial"/>
          <w:sz w:val="24"/>
        </w:rPr>
        <w:t>M</w:t>
      </w:r>
      <w:r>
        <w:rPr>
          <w:rFonts w:ascii="Calibri" w:hAnsi="Calibri" w:cs="Arial"/>
          <w:sz w:val="24"/>
        </w:rPr>
        <w:t>on</w:t>
      </w:r>
      <w:r w:rsidR="000234A1">
        <w:rPr>
          <w:rFonts w:ascii="Calibri" w:hAnsi="Calibri" w:cs="Arial"/>
          <w:sz w:val="24"/>
        </w:rPr>
        <w:t>thly transportation allowance for</w:t>
      </w:r>
      <w:r>
        <w:rPr>
          <w:rFonts w:ascii="Calibri" w:hAnsi="Calibri" w:cs="Arial"/>
          <w:sz w:val="24"/>
        </w:rPr>
        <w:t xml:space="preserve"> the assistant</w:t>
      </w:r>
      <w:r w:rsidR="000234A1">
        <w:rPr>
          <w:rFonts w:ascii="Calibri" w:hAnsi="Calibri" w:cs="Arial"/>
          <w:sz w:val="24"/>
        </w:rPr>
        <w:t>:</w:t>
      </w:r>
      <w:r>
        <w:rPr>
          <w:rFonts w:ascii="Calibri" w:hAnsi="Calibri" w:cs="Arial"/>
          <w:sz w:val="24"/>
        </w:rPr>
        <w:t xml:space="preserve"> $ _________</w:t>
      </w:r>
      <w:r w:rsidR="000B660A">
        <w:rPr>
          <w:rFonts w:ascii="Calibri" w:hAnsi="Calibri" w:cs="Arial"/>
          <w:sz w:val="24"/>
        </w:rPr>
        <w:t>_ month</w:t>
      </w:r>
      <w:r>
        <w:rPr>
          <w:rFonts w:ascii="Calibri" w:hAnsi="Calibri" w:cs="Arial"/>
          <w:sz w:val="24"/>
        </w:rPr>
        <w:t>.</w:t>
      </w:r>
    </w:p>
    <w:p w14:paraId="07EDBE5C" w14:textId="77777777" w:rsidR="0054168B" w:rsidRDefault="0054168B">
      <w:pPr>
        <w:tabs>
          <w:tab w:val="left" w:pos="0"/>
          <w:tab w:val="left" w:pos="900"/>
        </w:tabs>
        <w:ind w:left="360"/>
        <w:jc w:val="both"/>
        <w:rPr>
          <w:rFonts w:ascii="Calibri" w:hAnsi="Calibri" w:cs="Arial"/>
          <w:sz w:val="24"/>
        </w:rPr>
      </w:pPr>
    </w:p>
    <w:p w14:paraId="46AC837F" w14:textId="77777777" w:rsidR="0054168B" w:rsidRDefault="0054168B">
      <w:pPr>
        <w:tabs>
          <w:tab w:val="left" w:pos="0"/>
          <w:tab w:val="left" w:pos="900"/>
        </w:tabs>
        <w:ind w:left="360"/>
        <w:jc w:val="both"/>
        <w:rPr>
          <w:rFonts w:ascii="Calibri" w:hAnsi="Calibri" w:cs="Arial"/>
          <w:sz w:val="24"/>
        </w:rPr>
      </w:pPr>
      <w:r>
        <w:rPr>
          <w:rFonts w:ascii="Calibri" w:hAnsi="Calibri" w:cs="Arial"/>
          <w:sz w:val="24"/>
        </w:rPr>
        <w:t xml:space="preserve">B)   </w:t>
      </w:r>
      <w:r w:rsidR="000234A1">
        <w:rPr>
          <w:rFonts w:ascii="Calibri" w:hAnsi="Calibri" w:cs="Arial"/>
          <w:sz w:val="24"/>
        </w:rPr>
        <w:t>_____</w:t>
      </w:r>
      <w:r>
        <w:rPr>
          <w:rFonts w:ascii="Calibri" w:hAnsi="Calibri" w:cs="Arial"/>
          <w:sz w:val="24"/>
        </w:rPr>
        <w:t xml:space="preserve"> Provide bus and subway fare on monthly basis.</w:t>
      </w:r>
    </w:p>
    <w:p w14:paraId="633D8231" w14:textId="77777777" w:rsidR="0054168B" w:rsidRDefault="0054168B">
      <w:pPr>
        <w:tabs>
          <w:tab w:val="left" w:pos="0"/>
          <w:tab w:val="left" w:pos="900"/>
        </w:tabs>
        <w:ind w:left="360"/>
        <w:jc w:val="both"/>
        <w:rPr>
          <w:rFonts w:ascii="Calibri" w:hAnsi="Calibri" w:cs="Arial"/>
          <w:sz w:val="24"/>
        </w:rPr>
      </w:pPr>
    </w:p>
    <w:p w14:paraId="49B87096" w14:textId="77777777" w:rsidR="0054168B" w:rsidRDefault="0054168B">
      <w:pPr>
        <w:tabs>
          <w:tab w:val="left" w:pos="0"/>
          <w:tab w:val="left" w:pos="900"/>
        </w:tabs>
        <w:ind w:left="360"/>
        <w:jc w:val="both"/>
        <w:rPr>
          <w:rFonts w:ascii="Calibri" w:hAnsi="Calibri" w:cs="Arial"/>
          <w:sz w:val="24"/>
        </w:rPr>
      </w:pPr>
      <w:r>
        <w:rPr>
          <w:rFonts w:ascii="Calibri" w:hAnsi="Calibri" w:cs="Arial"/>
          <w:sz w:val="24"/>
        </w:rPr>
        <w:t xml:space="preserve">C)   _____ Provide the use of a car, reimburse the assistant for gas expenses incurred            </w:t>
      </w:r>
    </w:p>
    <w:p w14:paraId="43C3FBB7" w14:textId="77777777" w:rsidR="0054168B" w:rsidRDefault="0054168B">
      <w:pPr>
        <w:tabs>
          <w:tab w:val="left" w:pos="0"/>
          <w:tab w:val="left" w:pos="900"/>
        </w:tabs>
        <w:ind w:left="360"/>
        <w:jc w:val="both"/>
        <w:rPr>
          <w:rFonts w:ascii="Calibri" w:hAnsi="Calibri" w:cs="Arial"/>
          <w:sz w:val="24"/>
        </w:rPr>
      </w:pPr>
      <w:r>
        <w:rPr>
          <w:rFonts w:ascii="Calibri" w:hAnsi="Calibri" w:cs="Arial"/>
          <w:sz w:val="24"/>
        </w:rPr>
        <w:t xml:space="preserve">        while driving to and from work-related activities, $ ____________ month, and cover </w:t>
      </w:r>
    </w:p>
    <w:p w14:paraId="509C716C" w14:textId="77777777" w:rsidR="0054168B" w:rsidRDefault="0054168B">
      <w:pPr>
        <w:tabs>
          <w:tab w:val="left" w:pos="0"/>
          <w:tab w:val="left" w:pos="900"/>
        </w:tabs>
        <w:ind w:left="360"/>
        <w:jc w:val="both"/>
        <w:rPr>
          <w:rFonts w:ascii="Calibri" w:hAnsi="Calibri" w:cs="Arial"/>
          <w:sz w:val="24"/>
        </w:rPr>
      </w:pPr>
      <w:r>
        <w:rPr>
          <w:rFonts w:ascii="Calibri" w:hAnsi="Calibri" w:cs="Arial"/>
          <w:sz w:val="24"/>
        </w:rPr>
        <w:t xml:space="preserve">        the cost of insurance and repair. Please give additional information:</w:t>
      </w:r>
    </w:p>
    <w:p w14:paraId="1CB82330" w14:textId="77777777" w:rsidR="0054168B" w:rsidRDefault="0054168B">
      <w:pPr>
        <w:tabs>
          <w:tab w:val="left" w:pos="0"/>
          <w:tab w:val="left" w:pos="900"/>
        </w:tabs>
        <w:ind w:left="360"/>
        <w:jc w:val="both"/>
        <w:rPr>
          <w:rFonts w:ascii="Calibri" w:hAnsi="Calibri" w:cs="Arial"/>
          <w:sz w:val="24"/>
        </w:rPr>
      </w:pPr>
    </w:p>
    <w:p w14:paraId="03F94BA9" w14:textId="77777777" w:rsidR="0054168B" w:rsidRDefault="0054168B" w:rsidP="00133366">
      <w:pPr>
        <w:tabs>
          <w:tab w:val="left" w:pos="0"/>
          <w:tab w:val="left" w:pos="900"/>
        </w:tabs>
        <w:ind w:left="360"/>
        <w:jc w:val="both"/>
        <w:rPr>
          <w:rFonts w:ascii="Calibri" w:hAnsi="Calibri" w:cs="Arial"/>
          <w:sz w:val="24"/>
        </w:rPr>
      </w:pPr>
      <w:r>
        <w:rPr>
          <w:rFonts w:ascii="Calibri" w:hAnsi="Calibri" w:cs="Arial"/>
          <w:sz w:val="24"/>
        </w:rPr>
        <w:t>D) _____Others</w:t>
      </w:r>
      <w:r w:rsidR="000234A1">
        <w:rPr>
          <w:rFonts w:ascii="Calibri" w:hAnsi="Calibri" w:cs="Arial"/>
          <w:sz w:val="24"/>
        </w:rPr>
        <w:t xml:space="preserve"> (p</w:t>
      </w:r>
      <w:r>
        <w:rPr>
          <w:rFonts w:ascii="Calibri" w:hAnsi="Calibri" w:cs="Arial"/>
          <w:sz w:val="24"/>
        </w:rPr>
        <w:t>lease describe</w:t>
      </w:r>
      <w:r w:rsidR="000234A1">
        <w:rPr>
          <w:rFonts w:ascii="Calibri" w:hAnsi="Calibri" w:cs="Arial"/>
          <w:sz w:val="24"/>
        </w:rPr>
        <w:t>)</w:t>
      </w:r>
      <w:r>
        <w:rPr>
          <w:rFonts w:ascii="Calibri" w:hAnsi="Calibri" w:cs="Arial"/>
          <w:sz w:val="24"/>
        </w:rPr>
        <w:t>:</w:t>
      </w:r>
    </w:p>
    <w:p w14:paraId="0DD85575" w14:textId="77777777" w:rsidR="0054168B" w:rsidRDefault="0054168B">
      <w:pPr>
        <w:tabs>
          <w:tab w:val="left" w:pos="0"/>
          <w:tab w:val="left" w:pos="900"/>
        </w:tabs>
        <w:rPr>
          <w:rFonts w:ascii="Calibri" w:hAnsi="Calibri" w:cs="Arial"/>
          <w:sz w:val="24"/>
        </w:rPr>
      </w:pPr>
    </w:p>
    <w:p w14:paraId="3F5332C9" w14:textId="77777777" w:rsidR="0054168B" w:rsidRDefault="0054168B">
      <w:pPr>
        <w:tabs>
          <w:tab w:val="left" w:pos="0"/>
          <w:tab w:val="left" w:pos="900"/>
        </w:tabs>
        <w:rPr>
          <w:rFonts w:ascii="Calibri" w:hAnsi="Calibri" w:cs="Arial"/>
          <w:sz w:val="24"/>
        </w:rPr>
      </w:pPr>
    </w:p>
    <w:p w14:paraId="75D01538" w14:textId="77777777" w:rsidR="0054168B" w:rsidRDefault="0054168B">
      <w:pPr>
        <w:tabs>
          <w:tab w:val="left" w:pos="0"/>
          <w:tab w:val="left" w:pos="900"/>
        </w:tabs>
        <w:rPr>
          <w:rFonts w:ascii="Calibri" w:hAnsi="Calibri" w:cs="Arial"/>
          <w:sz w:val="24"/>
        </w:rPr>
      </w:pPr>
    </w:p>
    <w:p w14:paraId="4ACAFB21" w14:textId="77777777" w:rsidR="0054168B" w:rsidRDefault="0054168B">
      <w:pPr>
        <w:shd w:val="clear" w:color="auto" w:fill="B2A1C7"/>
        <w:rPr>
          <w:rFonts w:ascii="Calibri" w:hAnsi="Calibri" w:cs="Arial"/>
          <w:sz w:val="24"/>
        </w:rPr>
      </w:pPr>
      <w:r>
        <w:rPr>
          <w:rFonts w:ascii="Calibri" w:hAnsi="Calibri" w:cs="Arial"/>
          <w:b/>
          <w:bCs/>
          <w:color w:val="FFFFFF"/>
          <w:sz w:val="24"/>
        </w:rPr>
        <w:t>5. ASSISTANT’S DUTIES</w:t>
      </w:r>
    </w:p>
    <w:p w14:paraId="68110F81" w14:textId="77777777" w:rsidR="0054168B" w:rsidRDefault="0054168B">
      <w:pPr>
        <w:rPr>
          <w:rFonts w:ascii="Calibri" w:hAnsi="Calibri" w:cs="Arial"/>
          <w:sz w:val="24"/>
        </w:rPr>
      </w:pPr>
    </w:p>
    <w:p w14:paraId="718CC4FE" w14:textId="77777777" w:rsidR="0054168B" w:rsidRDefault="0054168B">
      <w:pPr>
        <w:numPr>
          <w:ilvl w:val="0"/>
          <w:numId w:val="3"/>
        </w:numPr>
        <w:jc w:val="both"/>
        <w:rPr>
          <w:rFonts w:ascii="Calibri" w:hAnsi="Calibri" w:cs="Arial"/>
          <w:sz w:val="24"/>
        </w:rPr>
      </w:pPr>
      <w:r>
        <w:rPr>
          <w:rFonts w:ascii="Calibri" w:hAnsi="Calibri" w:cs="Arial"/>
          <w:sz w:val="24"/>
        </w:rPr>
        <w:t>Please write a detailed description of what you expect the assistant to do, how many hours</w:t>
      </w:r>
      <w:r w:rsidR="00225F25">
        <w:rPr>
          <w:rFonts w:ascii="Calibri" w:hAnsi="Calibri" w:cs="Arial"/>
          <w:sz w:val="24"/>
        </w:rPr>
        <w:t xml:space="preserve"> </w:t>
      </w:r>
    </w:p>
    <w:p w14:paraId="406E2B26" w14:textId="77777777" w:rsidR="0054168B" w:rsidRDefault="0054168B">
      <w:pPr>
        <w:ind w:left="227"/>
        <w:jc w:val="both"/>
        <w:rPr>
          <w:rFonts w:ascii="Calibri" w:hAnsi="Calibri" w:cs="Arial"/>
          <w:sz w:val="24"/>
        </w:rPr>
      </w:pPr>
      <w:r>
        <w:rPr>
          <w:rFonts w:ascii="Calibri" w:hAnsi="Calibri" w:cs="Arial"/>
          <w:sz w:val="24"/>
        </w:rPr>
        <w:t xml:space="preserve">you expect </w:t>
      </w:r>
      <w:r w:rsidR="00133366">
        <w:rPr>
          <w:rFonts w:ascii="Calibri" w:hAnsi="Calibri" w:cs="Arial"/>
          <w:sz w:val="24"/>
        </w:rPr>
        <w:t>them</w:t>
      </w:r>
      <w:r>
        <w:rPr>
          <w:rFonts w:ascii="Calibri" w:hAnsi="Calibri" w:cs="Arial"/>
          <w:sz w:val="24"/>
        </w:rPr>
        <w:t xml:space="preserve"> to work and what their work schedule would be, bearing in mind that assistants should never be left alone in a classroom and their total work time should not exceed 20 hours per week. </w:t>
      </w:r>
    </w:p>
    <w:p w14:paraId="5D7A39C7" w14:textId="77777777" w:rsidR="0054168B" w:rsidRDefault="0054168B">
      <w:pPr>
        <w:rPr>
          <w:rFonts w:ascii="Calibri" w:hAnsi="Calibri" w:cs="Arial"/>
          <w:sz w:val="24"/>
        </w:rPr>
      </w:pPr>
    </w:p>
    <w:p w14:paraId="3507737E" w14:textId="77777777" w:rsidR="0054168B" w:rsidRDefault="0054168B">
      <w:pPr>
        <w:rPr>
          <w:rFonts w:ascii="Calibri" w:hAnsi="Calibri" w:cs="Arial"/>
          <w:sz w:val="24"/>
          <w:u w:val="single"/>
        </w:rPr>
      </w:pPr>
    </w:p>
    <w:p w14:paraId="79E66756" w14:textId="77777777" w:rsidR="0054168B" w:rsidRDefault="0054168B">
      <w:pPr>
        <w:rPr>
          <w:rFonts w:ascii="Calibri" w:hAnsi="Calibri" w:cs="Arial"/>
          <w:sz w:val="24"/>
          <w:u w:val="single"/>
        </w:rPr>
      </w:pPr>
    </w:p>
    <w:p w14:paraId="171741C9" w14:textId="77777777" w:rsidR="0054168B" w:rsidRDefault="0054168B">
      <w:pPr>
        <w:rPr>
          <w:rFonts w:ascii="Calibri" w:hAnsi="Calibri" w:cs="Arial"/>
          <w:sz w:val="24"/>
          <w:u w:val="single"/>
        </w:rPr>
      </w:pPr>
    </w:p>
    <w:p w14:paraId="72437317" w14:textId="77777777" w:rsidR="008A70D5" w:rsidRDefault="008A70D5">
      <w:pPr>
        <w:rPr>
          <w:rFonts w:ascii="Calibri" w:hAnsi="Calibri" w:cs="Arial"/>
          <w:sz w:val="24"/>
          <w:u w:val="single"/>
        </w:rPr>
      </w:pPr>
    </w:p>
    <w:p w14:paraId="20A3269A" w14:textId="77777777" w:rsidR="008A70D5" w:rsidRDefault="008A70D5">
      <w:pPr>
        <w:rPr>
          <w:rFonts w:ascii="Calibri" w:hAnsi="Calibri" w:cs="Arial"/>
          <w:sz w:val="24"/>
          <w:u w:val="single"/>
        </w:rPr>
      </w:pPr>
    </w:p>
    <w:p w14:paraId="2E0CB57E" w14:textId="77777777" w:rsidR="008A70D5" w:rsidRDefault="008A70D5">
      <w:pPr>
        <w:rPr>
          <w:rFonts w:ascii="Calibri" w:hAnsi="Calibri" w:cs="Arial"/>
          <w:sz w:val="24"/>
          <w:u w:val="single"/>
        </w:rPr>
      </w:pPr>
    </w:p>
    <w:p w14:paraId="389B6A8E" w14:textId="0195640D" w:rsidR="0054168B" w:rsidRDefault="0054168B">
      <w:pPr>
        <w:numPr>
          <w:ilvl w:val="0"/>
          <w:numId w:val="3"/>
        </w:numPr>
        <w:rPr>
          <w:rFonts w:ascii="Calibri" w:hAnsi="Calibri" w:cs="Arial"/>
          <w:sz w:val="24"/>
        </w:rPr>
      </w:pPr>
      <w:r>
        <w:rPr>
          <w:rFonts w:ascii="Calibri" w:hAnsi="Calibri" w:cs="Arial"/>
          <w:sz w:val="24"/>
        </w:rPr>
        <w:t xml:space="preserve">What resources will be available for the assistant to use at your </w:t>
      </w:r>
      <w:r w:rsidR="00E04601">
        <w:rPr>
          <w:rFonts w:ascii="Calibri" w:hAnsi="Calibri" w:cs="Arial"/>
          <w:sz w:val="24"/>
        </w:rPr>
        <w:t>teaching institution</w:t>
      </w:r>
      <w:r>
        <w:rPr>
          <w:rFonts w:ascii="Calibri" w:hAnsi="Calibri" w:cs="Arial"/>
          <w:sz w:val="24"/>
        </w:rPr>
        <w:t>?</w:t>
      </w:r>
    </w:p>
    <w:p w14:paraId="3D53A3E0" w14:textId="77777777" w:rsidR="0054168B" w:rsidRDefault="0054168B">
      <w:pPr>
        <w:rPr>
          <w:rFonts w:ascii="Calibri" w:hAnsi="Calibri" w:cs="Arial"/>
          <w:sz w:val="24"/>
        </w:rPr>
      </w:pPr>
    </w:p>
    <w:p w14:paraId="4CC29D7E" w14:textId="77777777" w:rsidR="00FB2B41" w:rsidRDefault="00FB2B41">
      <w:pPr>
        <w:numPr>
          <w:ilvl w:val="0"/>
          <w:numId w:val="6"/>
        </w:numPr>
        <w:rPr>
          <w:rFonts w:ascii="Calibri" w:hAnsi="Calibri" w:cs="Arial"/>
          <w:sz w:val="24"/>
        </w:rPr>
      </w:pPr>
      <w:r>
        <w:rPr>
          <w:rFonts w:ascii="Calibri" w:hAnsi="Calibri" w:cs="Arial"/>
          <w:sz w:val="24"/>
        </w:rPr>
        <w:t>Computer.</w:t>
      </w:r>
    </w:p>
    <w:p w14:paraId="6120D1CC" w14:textId="77777777" w:rsidR="00FB2B41" w:rsidRDefault="00FB2B41">
      <w:pPr>
        <w:numPr>
          <w:ilvl w:val="0"/>
          <w:numId w:val="6"/>
        </w:numPr>
        <w:rPr>
          <w:rFonts w:ascii="Calibri" w:hAnsi="Calibri" w:cs="Arial"/>
          <w:sz w:val="24"/>
        </w:rPr>
      </w:pPr>
      <w:r>
        <w:rPr>
          <w:rFonts w:ascii="Calibri" w:hAnsi="Calibri" w:cs="Arial"/>
          <w:sz w:val="24"/>
        </w:rPr>
        <w:t>E-mail account.</w:t>
      </w:r>
    </w:p>
    <w:p w14:paraId="431D75F2" w14:textId="77777777" w:rsidR="0054168B" w:rsidRDefault="0054168B">
      <w:pPr>
        <w:numPr>
          <w:ilvl w:val="0"/>
          <w:numId w:val="6"/>
        </w:numPr>
        <w:rPr>
          <w:rFonts w:ascii="Calibri" w:hAnsi="Calibri" w:cs="Arial"/>
          <w:sz w:val="24"/>
        </w:rPr>
      </w:pPr>
      <w:r>
        <w:rPr>
          <w:rFonts w:ascii="Calibri" w:hAnsi="Calibri" w:cs="Arial"/>
          <w:sz w:val="24"/>
        </w:rPr>
        <w:t>Photocopier access.</w:t>
      </w:r>
    </w:p>
    <w:p w14:paraId="5C42A1E6" w14:textId="77777777" w:rsidR="0054168B" w:rsidRPr="00AF5E1A" w:rsidRDefault="0054168B">
      <w:pPr>
        <w:numPr>
          <w:ilvl w:val="0"/>
          <w:numId w:val="6"/>
        </w:numPr>
        <w:rPr>
          <w:rFonts w:ascii="Calibri" w:hAnsi="Calibri" w:cs="Arial"/>
          <w:sz w:val="24"/>
          <w:u w:val="single"/>
        </w:rPr>
      </w:pPr>
      <w:r>
        <w:rPr>
          <w:rFonts w:ascii="Calibri" w:hAnsi="Calibri" w:cs="Arial"/>
          <w:sz w:val="24"/>
        </w:rPr>
        <w:t xml:space="preserve">Others (specify). </w:t>
      </w:r>
    </w:p>
    <w:p w14:paraId="0349DE5C" w14:textId="77777777" w:rsidR="00AF5E1A" w:rsidRDefault="00AF5E1A" w:rsidP="00AF5E1A">
      <w:pPr>
        <w:ind w:left="360"/>
        <w:rPr>
          <w:rFonts w:ascii="Calibri" w:hAnsi="Calibri" w:cs="Arial"/>
          <w:sz w:val="24"/>
          <w:u w:val="single"/>
        </w:rPr>
      </w:pPr>
    </w:p>
    <w:p w14:paraId="43E40ED1" w14:textId="77777777" w:rsidR="0054168B" w:rsidRDefault="0054168B">
      <w:pPr>
        <w:shd w:val="clear" w:color="auto" w:fill="B2A1C7"/>
        <w:rPr>
          <w:rFonts w:ascii="Calibri" w:hAnsi="Calibri" w:cs="Arial"/>
          <w:sz w:val="24"/>
        </w:rPr>
      </w:pPr>
      <w:r>
        <w:rPr>
          <w:rFonts w:ascii="Calibri" w:hAnsi="Calibri" w:cs="Arial"/>
          <w:b/>
          <w:bCs/>
          <w:color w:val="FFFFFF"/>
          <w:sz w:val="24"/>
        </w:rPr>
        <w:lastRenderedPageBreak/>
        <w:t>6. PARTICIPATION IN THE PROGRAM</w:t>
      </w:r>
    </w:p>
    <w:p w14:paraId="1F1945E4" w14:textId="77777777" w:rsidR="0054168B" w:rsidRDefault="0054168B">
      <w:pPr>
        <w:rPr>
          <w:rFonts w:ascii="Calibri" w:hAnsi="Calibri" w:cs="Arial"/>
          <w:sz w:val="24"/>
        </w:rPr>
      </w:pPr>
    </w:p>
    <w:p w14:paraId="279AFDC4" w14:textId="77777777" w:rsidR="0054168B" w:rsidRDefault="0054168B">
      <w:pPr>
        <w:numPr>
          <w:ilvl w:val="0"/>
          <w:numId w:val="10"/>
        </w:numPr>
        <w:jc w:val="both"/>
        <w:rPr>
          <w:rFonts w:ascii="Calibri" w:hAnsi="Calibri" w:cs="Arial"/>
          <w:sz w:val="24"/>
        </w:rPr>
      </w:pPr>
      <w:r>
        <w:rPr>
          <w:rFonts w:ascii="Calibri" w:hAnsi="Calibri" w:cs="Arial"/>
          <w:sz w:val="24"/>
        </w:rPr>
        <w:t xml:space="preserve">How do you plan to integrate the Spanish language and culture assistant in the </w:t>
      </w:r>
      <w:proofErr w:type="gramStart"/>
      <w:r>
        <w:rPr>
          <w:rFonts w:ascii="Calibri" w:hAnsi="Calibri" w:cs="Arial"/>
          <w:sz w:val="24"/>
        </w:rPr>
        <w:t>language</w:t>
      </w:r>
      <w:proofErr w:type="gramEnd"/>
    </w:p>
    <w:p w14:paraId="00061C0D" w14:textId="59FD075D" w:rsidR="0054168B" w:rsidRDefault="0054168B">
      <w:pPr>
        <w:ind w:left="227"/>
        <w:jc w:val="both"/>
        <w:rPr>
          <w:rFonts w:ascii="Calibri" w:hAnsi="Calibri" w:cs="Arial"/>
        </w:rPr>
      </w:pPr>
      <w:r>
        <w:rPr>
          <w:rFonts w:ascii="Calibri" w:hAnsi="Calibri" w:cs="Arial"/>
          <w:sz w:val="24"/>
        </w:rPr>
        <w:t xml:space="preserve">classes and activities at your </w:t>
      </w:r>
      <w:r w:rsidR="00E04601">
        <w:rPr>
          <w:rFonts w:ascii="Calibri" w:hAnsi="Calibri" w:cs="Arial"/>
          <w:sz w:val="24"/>
        </w:rPr>
        <w:t>teaching institution</w:t>
      </w:r>
      <w:r>
        <w:rPr>
          <w:rFonts w:ascii="Calibri" w:hAnsi="Calibri" w:cs="Arial"/>
          <w:sz w:val="24"/>
        </w:rPr>
        <w:t xml:space="preserve">? </w:t>
      </w:r>
    </w:p>
    <w:p w14:paraId="056EDC05" w14:textId="77777777" w:rsidR="0054168B" w:rsidRDefault="0054168B">
      <w:pPr>
        <w:pStyle w:val="Header"/>
        <w:widowControl/>
        <w:tabs>
          <w:tab w:val="clear" w:pos="4320"/>
          <w:tab w:val="clear" w:pos="8640"/>
        </w:tabs>
        <w:jc w:val="both"/>
        <w:rPr>
          <w:rFonts w:ascii="Calibri" w:hAnsi="Calibri" w:cs="Arial"/>
        </w:rPr>
      </w:pPr>
    </w:p>
    <w:p w14:paraId="08FB4F43" w14:textId="77777777" w:rsidR="0054168B" w:rsidRDefault="0054168B">
      <w:pPr>
        <w:jc w:val="both"/>
        <w:rPr>
          <w:rFonts w:ascii="Calibri" w:hAnsi="Calibri" w:cs="Arial"/>
          <w:sz w:val="24"/>
        </w:rPr>
      </w:pPr>
    </w:p>
    <w:p w14:paraId="2C1C7B40" w14:textId="77777777" w:rsidR="0054168B" w:rsidRDefault="0054168B">
      <w:pPr>
        <w:jc w:val="both"/>
        <w:rPr>
          <w:rFonts w:ascii="Calibri" w:hAnsi="Calibri" w:cs="Arial"/>
          <w:sz w:val="24"/>
        </w:rPr>
      </w:pPr>
    </w:p>
    <w:p w14:paraId="5BB11996" w14:textId="77777777" w:rsidR="0054168B" w:rsidRDefault="0054168B">
      <w:pPr>
        <w:jc w:val="both"/>
        <w:rPr>
          <w:rFonts w:ascii="Calibri" w:hAnsi="Calibri" w:cs="Arial"/>
          <w:sz w:val="24"/>
        </w:rPr>
      </w:pPr>
    </w:p>
    <w:p w14:paraId="342F873B" w14:textId="77777777" w:rsidR="0054168B" w:rsidRDefault="0054168B">
      <w:pPr>
        <w:numPr>
          <w:ilvl w:val="0"/>
          <w:numId w:val="10"/>
        </w:numPr>
        <w:jc w:val="both"/>
        <w:rPr>
          <w:rFonts w:ascii="Calibri" w:hAnsi="Calibri" w:cs="Arial"/>
          <w:sz w:val="24"/>
        </w:rPr>
      </w:pPr>
      <w:r>
        <w:rPr>
          <w:rFonts w:ascii="Calibri" w:hAnsi="Calibri" w:cs="Arial"/>
          <w:sz w:val="24"/>
        </w:rPr>
        <w:t>What interdisciplinary activities, if any, take place among teachers?</w:t>
      </w:r>
    </w:p>
    <w:p w14:paraId="1E639FF4" w14:textId="77777777" w:rsidR="0054168B" w:rsidRDefault="0054168B">
      <w:pPr>
        <w:jc w:val="both"/>
        <w:rPr>
          <w:rFonts w:ascii="Calibri" w:hAnsi="Calibri" w:cs="Arial"/>
          <w:sz w:val="24"/>
        </w:rPr>
      </w:pPr>
    </w:p>
    <w:p w14:paraId="6EFC0BFC" w14:textId="77777777" w:rsidR="0054168B" w:rsidRDefault="0054168B">
      <w:pPr>
        <w:jc w:val="both"/>
        <w:rPr>
          <w:rFonts w:ascii="Calibri" w:hAnsi="Calibri" w:cs="Arial"/>
          <w:sz w:val="24"/>
        </w:rPr>
      </w:pPr>
    </w:p>
    <w:p w14:paraId="5664B32A" w14:textId="77777777" w:rsidR="0054168B" w:rsidRDefault="0054168B">
      <w:pPr>
        <w:jc w:val="both"/>
        <w:rPr>
          <w:rFonts w:ascii="Calibri" w:hAnsi="Calibri" w:cs="Arial"/>
          <w:sz w:val="24"/>
        </w:rPr>
      </w:pPr>
    </w:p>
    <w:p w14:paraId="703A2C65" w14:textId="77777777" w:rsidR="0054168B" w:rsidRDefault="0054168B">
      <w:pPr>
        <w:jc w:val="both"/>
        <w:rPr>
          <w:rFonts w:ascii="Calibri" w:hAnsi="Calibri" w:cs="Arial"/>
          <w:sz w:val="24"/>
        </w:rPr>
      </w:pPr>
    </w:p>
    <w:p w14:paraId="02C60C3E" w14:textId="2045A4DD" w:rsidR="0054168B" w:rsidRDefault="0054168B">
      <w:pPr>
        <w:numPr>
          <w:ilvl w:val="0"/>
          <w:numId w:val="10"/>
        </w:numPr>
        <w:jc w:val="both"/>
        <w:rPr>
          <w:rFonts w:ascii="Calibri" w:hAnsi="Calibri" w:cs="Arial"/>
          <w:sz w:val="24"/>
        </w:rPr>
      </w:pPr>
      <w:r>
        <w:rPr>
          <w:rFonts w:ascii="Calibri" w:hAnsi="Calibri" w:cs="Arial"/>
          <w:sz w:val="24"/>
        </w:rPr>
        <w:t xml:space="preserve">What other languages are taught at your </w:t>
      </w:r>
      <w:r w:rsidR="00E04601">
        <w:rPr>
          <w:rFonts w:ascii="Calibri" w:hAnsi="Calibri" w:cs="Arial"/>
          <w:sz w:val="24"/>
        </w:rPr>
        <w:t>teaching institution</w:t>
      </w:r>
      <w:r>
        <w:rPr>
          <w:rFonts w:ascii="Calibri" w:hAnsi="Calibri" w:cs="Arial"/>
          <w:sz w:val="24"/>
        </w:rPr>
        <w:t>?</w:t>
      </w:r>
    </w:p>
    <w:p w14:paraId="02D04938" w14:textId="77777777" w:rsidR="0054168B" w:rsidRDefault="0054168B">
      <w:pPr>
        <w:jc w:val="both"/>
        <w:rPr>
          <w:rFonts w:ascii="Calibri" w:hAnsi="Calibri" w:cs="Arial"/>
          <w:sz w:val="24"/>
        </w:rPr>
      </w:pPr>
    </w:p>
    <w:p w14:paraId="0B95A0A6" w14:textId="77777777" w:rsidR="0054168B" w:rsidRDefault="0054168B">
      <w:pPr>
        <w:jc w:val="both"/>
        <w:rPr>
          <w:rFonts w:ascii="Calibri" w:hAnsi="Calibri" w:cs="Arial"/>
          <w:sz w:val="24"/>
        </w:rPr>
      </w:pPr>
    </w:p>
    <w:p w14:paraId="0640A65E" w14:textId="77777777" w:rsidR="0054168B" w:rsidRDefault="0054168B">
      <w:pPr>
        <w:jc w:val="both"/>
        <w:rPr>
          <w:rFonts w:ascii="Calibri" w:hAnsi="Calibri" w:cs="Arial"/>
          <w:sz w:val="24"/>
        </w:rPr>
      </w:pPr>
    </w:p>
    <w:p w14:paraId="793B1A7D" w14:textId="77777777" w:rsidR="0054168B" w:rsidRDefault="0054168B">
      <w:pPr>
        <w:jc w:val="both"/>
        <w:rPr>
          <w:rFonts w:ascii="Calibri" w:hAnsi="Calibri" w:cs="Arial"/>
          <w:sz w:val="24"/>
        </w:rPr>
      </w:pPr>
    </w:p>
    <w:p w14:paraId="6B7419D9" w14:textId="3C7FF23D" w:rsidR="0054168B" w:rsidRDefault="0054168B">
      <w:pPr>
        <w:numPr>
          <w:ilvl w:val="0"/>
          <w:numId w:val="10"/>
        </w:numPr>
        <w:jc w:val="both"/>
        <w:rPr>
          <w:rFonts w:ascii="Calibri" w:hAnsi="Calibri" w:cs="Arial"/>
          <w:sz w:val="24"/>
        </w:rPr>
      </w:pPr>
      <w:r>
        <w:rPr>
          <w:rFonts w:ascii="Calibri" w:hAnsi="Calibri" w:cs="Arial"/>
          <w:sz w:val="24"/>
        </w:rPr>
        <w:t>Why is the school/university with Spanish Resource Cent</w:t>
      </w:r>
      <w:r w:rsidR="00890EF6">
        <w:rPr>
          <w:rFonts w:ascii="Calibri" w:hAnsi="Calibri" w:cs="Arial"/>
          <w:sz w:val="24"/>
        </w:rPr>
        <w:t>re</w:t>
      </w:r>
      <w:r>
        <w:rPr>
          <w:rFonts w:ascii="Calibri" w:hAnsi="Calibri" w:cs="Arial"/>
          <w:sz w:val="24"/>
        </w:rPr>
        <w:t xml:space="preserve"> interested in participating in </w:t>
      </w:r>
      <w:proofErr w:type="gramStart"/>
      <w:r>
        <w:rPr>
          <w:rFonts w:ascii="Calibri" w:hAnsi="Calibri" w:cs="Arial"/>
          <w:sz w:val="24"/>
        </w:rPr>
        <w:t>this</w:t>
      </w:r>
      <w:proofErr w:type="gramEnd"/>
    </w:p>
    <w:p w14:paraId="60108BF2" w14:textId="77777777" w:rsidR="0054168B" w:rsidRDefault="0054168B">
      <w:pPr>
        <w:ind w:left="227"/>
        <w:jc w:val="both"/>
        <w:rPr>
          <w:rFonts w:ascii="Calibri" w:hAnsi="Calibri" w:cs="Arial"/>
          <w:sz w:val="24"/>
        </w:rPr>
      </w:pPr>
      <w:r>
        <w:rPr>
          <w:rFonts w:ascii="Calibri" w:hAnsi="Calibri" w:cs="Arial"/>
          <w:sz w:val="24"/>
        </w:rPr>
        <w:t xml:space="preserve">program? </w:t>
      </w:r>
    </w:p>
    <w:p w14:paraId="75D5B554" w14:textId="77777777" w:rsidR="0054168B" w:rsidRDefault="0054168B">
      <w:pPr>
        <w:jc w:val="both"/>
        <w:rPr>
          <w:rFonts w:ascii="Calibri" w:hAnsi="Calibri" w:cs="Arial"/>
          <w:sz w:val="24"/>
        </w:rPr>
      </w:pPr>
    </w:p>
    <w:p w14:paraId="229A3F5E" w14:textId="77777777" w:rsidR="0054168B" w:rsidRDefault="0054168B">
      <w:pPr>
        <w:jc w:val="both"/>
        <w:rPr>
          <w:rFonts w:ascii="Calibri" w:hAnsi="Calibri" w:cs="Arial"/>
          <w:sz w:val="24"/>
        </w:rPr>
      </w:pPr>
    </w:p>
    <w:p w14:paraId="127DC9B3" w14:textId="77777777" w:rsidR="0054168B" w:rsidRDefault="0054168B">
      <w:pPr>
        <w:jc w:val="both"/>
        <w:rPr>
          <w:rFonts w:ascii="Calibri" w:hAnsi="Calibri" w:cs="Arial"/>
          <w:b/>
          <w:bCs/>
          <w:sz w:val="24"/>
        </w:rPr>
      </w:pPr>
    </w:p>
    <w:p w14:paraId="7EAF959D" w14:textId="77777777" w:rsidR="0054168B" w:rsidRDefault="0054168B">
      <w:pPr>
        <w:jc w:val="both"/>
        <w:rPr>
          <w:rFonts w:ascii="Calibri" w:hAnsi="Calibri" w:cs="Arial"/>
          <w:b/>
          <w:bCs/>
          <w:sz w:val="24"/>
        </w:rPr>
      </w:pPr>
    </w:p>
    <w:p w14:paraId="310BB414" w14:textId="77777777" w:rsidR="0054168B" w:rsidRDefault="0054168B">
      <w:pPr>
        <w:shd w:val="clear" w:color="auto" w:fill="B2A1C7"/>
        <w:rPr>
          <w:rFonts w:ascii="Calibri" w:hAnsi="Calibri" w:cs="Arial"/>
          <w:sz w:val="24"/>
        </w:rPr>
      </w:pPr>
      <w:r>
        <w:rPr>
          <w:rFonts w:ascii="Calibri" w:hAnsi="Calibri" w:cs="Arial"/>
          <w:b/>
          <w:bCs/>
          <w:color w:val="FFFFFF"/>
          <w:sz w:val="24"/>
        </w:rPr>
        <w:t>7. AGREEMENT CONDITIONS</w:t>
      </w:r>
    </w:p>
    <w:p w14:paraId="2908297A" w14:textId="77777777" w:rsidR="0054168B" w:rsidRDefault="0054168B">
      <w:pPr>
        <w:rPr>
          <w:rFonts w:ascii="Calibri" w:hAnsi="Calibri" w:cs="Arial"/>
          <w:sz w:val="24"/>
        </w:rPr>
      </w:pPr>
    </w:p>
    <w:p w14:paraId="392BE85D" w14:textId="6345BA04" w:rsidR="0054168B" w:rsidRDefault="0054168B">
      <w:pPr>
        <w:jc w:val="both"/>
        <w:rPr>
          <w:rFonts w:ascii="Calibri" w:hAnsi="Calibri" w:cs="Arial"/>
          <w:sz w:val="24"/>
        </w:rPr>
      </w:pPr>
      <w:r>
        <w:rPr>
          <w:rFonts w:ascii="Calibri" w:hAnsi="Calibri" w:cs="Arial"/>
          <w:sz w:val="24"/>
        </w:rPr>
        <w:t xml:space="preserve">I will host </w:t>
      </w:r>
      <w:r>
        <w:rPr>
          <w:rFonts w:ascii="Calibri" w:hAnsi="Calibri" w:cs="Arial"/>
          <w:color w:val="000000"/>
          <w:sz w:val="24"/>
        </w:rPr>
        <w:t>a</w:t>
      </w:r>
      <w:r>
        <w:rPr>
          <w:rFonts w:ascii="Calibri" w:hAnsi="Calibri" w:cs="Arial"/>
          <w:color w:val="4F81BD"/>
          <w:sz w:val="24"/>
        </w:rPr>
        <w:t xml:space="preserve"> </w:t>
      </w:r>
      <w:r>
        <w:rPr>
          <w:rFonts w:ascii="Calibri" w:hAnsi="Calibri" w:cs="Arial"/>
          <w:sz w:val="24"/>
        </w:rPr>
        <w:t>Spanish language/culture assistant for the assigned period</w:t>
      </w:r>
      <w:r w:rsidR="00133366">
        <w:rPr>
          <w:rFonts w:ascii="Calibri" w:hAnsi="Calibri" w:cs="Arial"/>
          <w:sz w:val="24"/>
        </w:rPr>
        <w:t xml:space="preserve"> of </w:t>
      </w:r>
      <w:r w:rsidR="00E04601">
        <w:rPr>
          <w:rFonts w:ascii="Calibri" w:hAnsi="Calibri" w:cs="Arial"/>
          <w:sz w:val="24"/>
        </w:rPr>
        <w:t>October</w:t>
      </w:r>
      <w:r w:rsidR="00133366">
        <w:rPr>
          <w:rFonts w:ascii="Calibri" w:hAnsi="Calibri" w:cs="Arial"/>
          <w:sz w:val="24"/>
        </w:rPr>
        <w:t xml:space="preserve"> t</w:t>
      </w:r>
      <w:r w:rsidR="004F779C">
        <w:rPr>
          <w:rFonts w:ascii="Calibri" w:hAnsi="Calibri" w:cs="Arial"/>
          <w:sz w:val="24"/>
        </w:rPr>
        <w:t>h</w:t>
      </w:r>
      <w:r w:rsidR="00133366">
        <w:rPr>
          <w:rFonts w:ascii="Calibri" w:hAnsi="Calibri" w:cs="Arial"/>
          <w:sz w:val="24"/>
        </w:rPr>
        <w:t xml:space="preserve">rough </w:t>
      </w:r>
      <w:r w:rsidR="00E04601">
        <w:rPr>
          <w:rFonts w:ascii="Calibri" w:hAnsi="Calibri" w:cs="Arial"/>
          <w:sz w:val="24"/>
        </w:rPr>
        <w:t>May</w:t>
      </w:r>
      <w:r>
        <w:rPr>
          <w:rFonts w:ascii="Calibri" w:hAnsi="Calibri" w:cs="Arial"/>
          <w:sz w:val="24"/>
        </w:rPr>
        <w:t xml:space="preserve">. I have read the guidelines for the Spanish Culture and Language Assistants and accept the responsibilities </w:t>
      </w:r>
      <w:r w:rsidR="00133366">
        <w:rPr>
          <w:rFonts w:ascii="Calibri" w:hAnsi="Calibri" w:cs="Arial"/>
          <w:sz w:val="24"/>
        </w:rPr>
        <w:t>as host</w:t>
      </w:r>
      <w:r>
        <w:rPr>
          <w:rFonts w:ascii="Calibri" w:hAnsi="Calibri" w:cs="Arial"/>
          <w:sz w:val="24"/>
        </w:rPr>
        <w:t xml:space="preserve"> institution including:</w:t>
      </w:r>
    </w:p>
    <w:p w14:paraId="647E16B8" w14:textId="77777777" w:rsidR="0054168B" w:rsidRDefault="0054168B">
      <w:pPr>
        <w:jc w:val="both"/>
        <w:rPr>
          <w:rFonts w:ascii="Calibri" w:hAnsi="Calibri" w:cs="Arial"/>
          <w:sz w:val="24"/>
        </w:rPr>
      </w:pPr>
    </w:p>
    <w:p w14:paraId="543A7000" w14:textId="7510EB15" w:rsidR="0054168B" w:rsidRDefault="0054168B">
      <w:pPr>
        <w:numPr>
          <w:ilvl w:val="0"/>
          <w:numId w:val="4"/>
        </w:numPr>
        <w:jc w:val="both"/>
        <w:rPr>
          <w:rFonts w:ascii="Calibri" w:hAnsi="Calibri" w:cs="Arial"/>
          <w:sz w:val="24"/>
        </w:rPr>
      </w:pPr>
      <w:r>
        <w:rPr>
          <w:rFonts w:ascii="Calibri" w:hAnsi="Calibri" w:cs="Arial"/>
          <w:sz w:val="24"/>
        </w:rPr>
        <w:t>Providing appropriate housing for the assistant, bearing in mind their age and personal profile and the distance to the</w:t>
      </w:r>
      <w:r w:rsidR="00E04601" w:rsidRPr="00E04601">
        <w:rPr>
          <w:rFonts w:ascii="Calibri" w:hAnsi="Calibri" w:cs="Arial"/>
          <w:sz w:val="24"/>
        </w:rPr>
        <w:t xml:space="preserve"> </w:t>
      </w:r>
      <w:r w:rsidR="00E04601">
        <w:rPr>
          <w:rFonts w:ascii="Calibri" w:hAnsi="Calibri" w:cs="Arial"/>
          <w:sz w:val="24"/>
        </w:rPr>
        <w:t>teaching institution</w:t>
      </w:r>
      <w:r>
        <w:rPr>
          <w:rFonts w:ascii="Calibri" w:hAnsi="Calibri" w:cs="Arial"/>
          <w:sz w:val="24"/>
        </w:rPr>
        <w:t>.</w:t>
      </w:r>
    </w:p>
    <w:p w14:paraId="60E7A410" w14:textId="77777777" w:rsidR="0054168B" w:rsidRDefault="0054168B">
      <w:pPr>
        <w:numPr>
          <w:ilvl w:val="0"/>
          <w:numId w:val="4"/>
        </w:numPr>
        <w:jc w:val="both"/>
        <w:rPr>
          <w:rFonts w:ascii="Calibri" w:hAnsi="Calibri" w:cs="Arial"/>
          <w:sz w:val="24"/>
        </w:rPr>
      </w:pPr>
      <w:r>
        <w:rPr>
          <w:rFonts w:ascii="Calibri" w:hAnsi="Calibri" w:cs="Arial"/>
          <w:sz w:val="24"/>
        </w:rPr>
        <w:t>Providing the assistant with a letter of invitation.</w:t>
      </w:r>
    </w:p>
    <w:p w14:paraId="318DE184" w14:textId="77777777" w:rsidR="0054168B" w:rsidRDefault="0054168B">
      <w:pPr>
        <w:numPr>
          <w:ilvl w:val="0"/>
          <w:numId w:val="4"/>
        </w:numPr>
        <w:jc w:val="both"/>
        <w:rPr>
          <w:rFonts w:ascii="Calibri" w:hAnsi="Calibri" w:cs="Arial"/>
          <w:sz w:val="24"/>
        </w:rPr>
      </w:pPr>
      <w:r>
        <w:rPr>
          <w:rFonts w:ascii="Calibri" w:hAnsi="Calibri" w:cs="Arial"/>
          <w:sz w:val="24"/>
        </w:rPr>
        <w:t xml:space="preserve">Informing the assistant about the accommodation arrangements prior to </w:t>
      </w:r>
      <w:r w:rsidR="00133366">
        <w:rPr>
          <w:rFonts w:ascii="Calibri" w:hAnsi="Calibri" w:cs="Arial"/>
          <w:sz w:val="24"/>
        </w:rPr>
        <w:t>their</w:t>
      </w:r>
      <w:r>
        <w:rPr>
          <w:rFonts w:ascii="Calibri" w:hAnsi="Calibri" w:cs="Arial"/>
          <w:sz w:val="24"/>
        </w:rPr>
        <w:t xml:space="preserve"> arrival.</w:t>
      </w:r>
    </w:p>
    <w:p w14:paraId="2B11476B" w14:textId="77777777" w:rsidR="0054168B" w:rsidRDefault="0054168B">
      <w:pPr>
        <w:numPr>
          <w:ilvl w:val="0"/>
          <w:numId w:val="4"/>
        </w:numPr>
        <w:jc w:val="both"/>
        <w:rPr>
          <w:rFonts w:ascii="Calibri" w:hAnsi="Calibri" w:cs="Arial"/>
          <w:sz w:val="24"/>
        </w:rPr>
      </w:pPr>
      <w:r>
        <w:rPr>
          <w:rFonts w:ascii="Calibri" w:hAnsi="Calibri" w:cs="Arial"/>
          <w:sz w:val="24"/>
        </w:rPr>
        <w:t xml:space="preserve">Informing the assistant about the school, school district/university and local community prior to </w:t>
      </w:r>
      <w:r w:rsidR="00133366">
        <w:rPr>
          <w:rFonts w:ascii="Calibri" w:hAnsi="Calibri" w:cs="Arial"/>
          <w:sz w:val="24"/>
        </w:rPr>
        <w:t>their</w:t>
      </w:r>
      <w:r>
        <w:rPr>
          <w:rFonts w:ascii="Calibri" w:hAnsi="Calibri" w:cs="Arial"/>
          <w:sz w:val="24"/>
        </w:rPr>
        <w:t xml:space="preserve"> arrival. </w:t>
      </w:r>
    </w:p>
    <w:p w14:paraId="50ED8BC4" w14:textId="77777777" w:rsidR="0054168B" w:rsidRDefault="0054168B">
      <w:pPr>
        <w:numPr>
          <w:ilvl w:val="0"/>
          <w:numId w:val="13"/>
        </w:numPr>
        <w:jc w:val="both"/>
        <w:rPr>
          <w:rFonts w:ascii="Calibri" w:hAnsi="Calibri" w:cs="Arial"/>
          <w:sz w:val="24"/>
        </w:rPr>
      </w:pPr>
      <w:r>
        <w:rPr>
          <w:rFonts w:ascii="Calibri" w:hAnsi="Calibri" w:cs="Arial"/>
          <w:sz w:val="24"/>
        </w:rPr>
        <w:t xml:space="preserve">Planning the work schedule for the assistant in accordance with the program guidelines and ensuring </w:t>
      </w:r>
      <w:r w:rsidR="00133366">
        <w:rPr>
          <w:rFonts w:ascii="Calibri" w:hAnsi="Calibri" w:cs="Arial"/>
          <w:sz w:val="24"/>
        </w:rPr>
        <w:t>they have</w:t>
      </w:r>
      <w:r>
        <w:rPr>
          <w:rFonts w:ascii="Calibri" w:hAnsi="Calibri" w:cs="Arial"/>
          <w:sz w:val="24"/>
        </w:rPr>
        <w:t xml:space="preserve"> the same privileges as other faculty members.</w:t>
      </w:r>
    </w:p>
    <w:p w14:paraId="4417CB60" w14:textId="77777777" w:rsidR="0054168B" w:rsidRDefault="0054168B">
      <w:pPr>
        <w:numPr>
          <w:ilvl w:val="0"/>
          <w:numId w:val="13"/>
        </w:numPr>
        <w:jc w:val="both"/>
        <w:rPr>
          <w:rFonts w:ascii="Calibri" w:hAnsi="Calibri" w:cs="Arial"/>
          <w:sz w:val="24"/>
        </w:rPr>
      </w:pPr>
      <w:r>
        <w:rPr>
          <w:rFonts w:ascii="Calibri" w:hAnsi="Calibri" w:cs="Arial"/>
          <w:sz w:val="24"/>
        </w:rPr>
        <w:t xml:space="preserve">Making the necessary arrangements to welcome the assistant at the airport when </w:t>
      </w:r>
      <w:r w:rsidR="00133366">
        <w:rPr>
          <w:rFonts w:ascii="Calibri" w:hAnsi="Calibri" w:cs="Arial"/>
          <w:sz w:val="24"/>
        </w:rPr>
        <w:t>they</w:t>
      </w:r>
      <w:r>
        <w:rPr>
          <w:rFonts w:ascii="Calibri" w:hAnsi="Calibri" w:cs="Arial"/>
          <w:sz w:val="24"/>
        </w:rPr>
        <w:t xml:space="preserve"> first arrive.</w:t>
      </w:r>
    </w:p>
    <w:p w14:paraId="5FE1EE4D" w14:textId="22290862" w:rsidR="0054168B" w:rsidRDefault="0054168B">
      <w:pPr>
        <w:numPr>
          <w:ilvl w:val="0"/>
          <w:numId w:val="13"/>
        </w:numPr>
        <w:jc w:val="both"/>
        <w:rPr>
          <w:rFonts w:ascii="Calibri" w:hAnsi="Calibri" w:cs="Arial"/>
          <w:sz w:val="24"/>
        </w:rPr>
      </w:pPr>
      <w:r>
        <w:rPr>
          <w:rFonts w:ascii="Calibri" w:hAnsi="Calibri" w:cs="Arial"/>
          <w:sz w:val="24"/>
        </w:rPr>
        <w:t>Preparing, in cooperation with the advisor and the assistant</w:t>
      </w:r>
      <w:r w:rsidR="00133366">
        <w:rPr>
          <w:rFonts w:ascii="Calibri" w:hAnsi="Calibri" w:cs="Arial"/>
          <w:sz w:val="24"/>
        </w:rPr>
        <w:t>,</w:t>
      </w:r>
      <w:r>
        <w:rPr>
          <w:rFonts w:ascii="Calibri" w:hAnsi="Calibri" w:cs="Arial"/>
          <w:sz w:val="24"/>
        </w:rPr>
        <w:t xml:space="preserve"> progress and final reports of the assistant’s activities and providing </w:t>
      </w:r>
      <w:r w:rsidR="00133366">
        <w:rPr>
          <w:rFonts w:ascii="Calibri" w:hAnsi="Calibri" w:cs="Arial"/>
          <w:sz w:val="24"/>
        </w:rPr>
        <w:t>them</w:t>
      </w:r>
      <w:r>
        <w:rPr>
          <w:rFonts w:ascii="Calibri" w:hAnsi="Calibri" w:cs="Arial"/>
          <w:sz w:val="24"/>
        </w:rPr>
        <w:t xml:space="preserve"> with a letter of recommendation</w:t>
      </w:r>
      <w:r w:rsidR="00133366">
        <w:rPr>
          <w:rFonts w:ascii="Calibri" w:hAnsi="Calibri" w:cs="Arial"/>
          <w:sz w:val="24"/>
        </w:rPr>
        <w:t>,</w:t>
      </w:r>
      <w:r>
        <w:rPr>
          <w:rFonts w:ascii="Calibri" w:hAnsi="Calibri" w:cs="Arial"/>
          <w:sz w:val="24"/>
        </w:rPr>
        <w:t xml:space="preserve"> if warranted, at the end of the school year specifying the dates </w:t>
      </w:r>
      <w:r w:rsidR="00133366">
        <w:rPr>
          <w:rFonts w:ascii="Calibri" w:hAnsi="Calibri" w:cs="Arial"/>
          <w:sz w:val="24"/>
        </w:rPr>
        <w:t>they have</w:t>
      </w:r>
      <w:r>
        <w:rPr>
          <w:rFonts w:ascii="Calibri" w:hAnsi="Calibri" w:cs="Arial"/>
          <w:sz w:val="24"/>
        </w:rPr>
        <w:t xml:space="preserve"> worked at </w:t>
      </w:r>
      <w:r w:rsidR="00133366">
        <w:rPr>
          <w:rFonts w:ascii="Calibri" w:hAnsi="Calibri" w:cs="Arial"/>
          <w:sz w:val="24"/>
        </w:rPr>
        <w:t>your</w:t>
      </w:r>
      <w:r>
        <w:rPr>
          <w:rFonts w:ascii="Calibri" w:hAnsi="Calibri" w:cs="Arial"/>
          <w:sz w:val="24"/>
        </w:rPr>
        <w:t xml:space="preserve"> </w:t>
      </w:r>
      <w:r w:rsidR="00E04601">
        <w:rPr>
          <w:rFonts w:ascii="Calibri" w:hAnsi="Calibri" w:cs="Arial"/>
          <w:sz w:val="24"/>
        </w:rPr>
        <w:t>teaching institution</w:t>
      </w:r>
      <w:r>
        <w:rPr>
          <w:rFonts w:ascii="Calibri" w:hAnsi="Calibri" w:cs="Arial"/>
          <w:sz w:val="24"/>
        </w:rPr>
        <w:t>.</w:t>
      </w:r>
    </w:p>
    <w:p w14:paraId="797FE44C" w14:textId="024CED29" w:rsidR="001F618B" w:rsidRDefault="001F618B" w:rsidP="001F618B">
      <w:pPr>
        <w:numPr>
          <w:ilvl w:val="0"/>
          <w:numId w:val="13"/>
        </w:numPr>
        <w:jc w:val="both"/>
        <w:rPr>
          <w:rFonts w:ascii="Calibri" w:hAnsi="Calibri" w:cs="Arial"/>
          <w:sz w:val="24"/>
        </w:rPr>
      </w:pPr>
      <w:r w:rsidRPr="001F618B">
        <w:rPr>
          <w:rFonts w:ascii="Calibri" w:hAnsi="Calibri" w:cs="Arial"/>
          <w:sz w:val="24"/>
        </w:rPr>
        <w:lastRenderedPageBreak/>
        <w:t>Informing the Education Advisor in my area of the accommodation, transportation and work arrangements made for the assistant.</w:t>
      </w:r>
    </w:p>
    <w:p w14:paraId="26B679F8" w14:textId="493BA767" w:rsidR="005B2951" w:rsidRPr="005B2951" w:rsidRDefault="005B2951" w:rsidP="005B2951">
      <w:pPr>
        <w:pStyle w:val="ListParagraph"/>
        <w:numPr>
          <w:ilvl w:val="0"/>
          <w:numId w:val="13"/>
        </w:numPr>
        <w:jc w:val="both"/>
        <w:rPr>
          <w:rFonts w:ascii="Calibri" w:hAnsi="Calibri" w:cs="Arial"/>
          <w:sz w:val="24"/>
        </w:rPr>
      </w:pPr>
      <w:r w:rsidRPr="005B2951">
        <w:rPr>
          <w:rFonts w:ascii="Calibri" w:hAnsi="Calibri" w:cs="Arial"/>
          <w:sz w:val="24"/>
        </w:rPr>
        <w:t xml:space="preserve">Providing information directly to CIC regarding the language assistant participating in the International Mobility Program. (Refer to “Offer of Employment to a Foreign National Exempt from a </w:t>
      </w:r>
      <w:proofErr w:type="spellStart"/>
      <w:r w:rsidRPr="005B2951">
        <w:rPr>
          <w:rFonts w:ascii="Calibri" w:hAnsi="Calibri" w:cs="Arial"/>
          <w:sz w:val="24"/>
        </w:rPr>
        <w:t>Labour</w:t>
      </w:r>
      <w:proofErr w:type="spellEnd"/>
      <w:r w:rsidRPr="005B2951">
        <w:rPr>
          <w:rFonts w:ascii="Calibri" w:hAnsi="Calibri" w:cs="Arial"/>
          <w:sz w:val="24"/>
        </w:rPr>
        <w:t xml:space="preserve"> Market Impact Assessment”). The host institution will have to provide to the language assistant a copy of the completed form and a submission reference number given by the CIC.</w:t>
      </w:r>
    </w:p>
    <w:p w14:paraId="3A664021" w14:textId="77777777" w:rsidR="0054168B" w:rsidRDefault="0054168B">
      <w:pPr>
        <w:jc w:val="both"/>
        <w:rPr>
          <w:rFonts w:ascii="Calibri" w:hAnsi="Calibri" w:cs="Arial"/>
          <w:sz w:val="24"/>
        </w:rPr>
      </w:pPr>
    </w:p>
    <w:p w14:paraId="7FB70A07" w14:textId="1F4C4648" w:rsidR="0054168B" w:rsidRDefault="0054168B">
      <w:pPr>
        <w:jc w:val="both"/>
        <w:rPr>
          <w:rFonts w:ascii="Calibri" w:hAnsi="Calibri" w:cs="Arial"/>
          <w:sz w:val="24"/>
        </w:rPr>
      </w:pPr>
      <w:r>
        <w:rPr>
          <w:rFonts w:ascii="Calibri" w:hAnsi="Calibri" w:cs="Arial"/>
          <w:b/>
          <w:sz w:val="24"/>
        </w:rPr>
        <w:t xml:space="preserve">If the provisions described in this application need to be changed due to unforeseen circumstances, the Spanish Education Advisor that services your </w:t>
      </w:r>
      <w:r w:rsidR="00526D8E">
        <w:rPr>
          <w:rFonts w:ascii="Calibri" w:hAnsi="Calibri" w:cs="Arial"/>
          <w:b/>
          <w:sz w:val="24"/>
        </w:rPr>
        <w:t>province</w:t>
      </w:r>
      <w:r>
        <w:rPr>
          <w:rFonts w:ascii="Calibri" w:hAnsi="Calibri" w:cs="Arial"/>
          <w:b/>
          <w:sz w:val="24"/>
        </w:rPr>
        <w:t xml:space="preserve"> should be notified immediately.</w:t>
      </w:r>
    </w:p>
    <w:p w14:paraId="2C0898CB" w14:textId="77777777" w:rsidR="0054168B" w:rsidRDefault="0054168B">
      <w:pPr>
        <w:rPr>
          <w:rFonts w:ascii="Calibri" w:hAnsi="Calibri" w:cs="Arial"/>
          <w:sz w:val="24"/>
        </w:rPr>
      </w:pPr>
    </w:p>
    <w:p w14:paraId="60DA6D19" w14:textId="77777777" w:rsidR="0054168B" w:rsidRDefault="0054168B">
      <w:pPr>
        <w:rPr>
          <w:rFonts w:ascii="Calibri" w:hAnsi="Calibri" w:cs="Arial"/>
          <w:b/>
          <w:bCs/>
          <w:sz w:val="24"/>
        </w:rPr>
      </w:pPr>
    </w:p>
    <w:p w14:paraId="3698519E" w14:textId="77777777" w:rsidR="0054168B" w:rsidRDefault="0054168B">
      <w:pPr>
        <w:shd w:val="clear" w:color="auto" w:fill="B2A1C7"/>
        <w:rPr>
          <w:rFonts w:ascii="Calibri" w:hAnsi="Calibri" w:cs="Arial"/>
          <w:sz w:val="24"/>
        </w:rPr>
      </w:pPr>
      <w:r>
        <w:rPr>
          <w:rFonts w:ascii="Calibri" w:hAnsi="Calibri" w:cs="Arial"/>
          <w:b/>
          <w:bCs/>
          <w:color w:val="FFFFFF"/>
          <w:sz w:val="24"/>
        </w:rPr>
        <w:t>8. ACCEPTANCE OF PROGRAM CONDITIONS</w:t>
      </w:r>
    </w:p>
    <w:p w14:paraId="0C7FE5B4" w14:textId="77777777" w:rsidR="0054168B" w:rsidRDefault="0054168B">
      <w:pPr>
        <w:rPr>
          <w:rFonts w:ascii="Calibri" w:hAnsi="Calibri" w:cs="Arial"/>
          <w:sz w:val="24"/>
        </w:rPr>
      </w:pPr>
    </w:p>
    <w:p w14:paraId="219BF2EC" w14:textId="77777777" w:rsidR="0054168B" w:rsidRDefault="0054168B">
      <w:pPr>
        <w:jc w:val="both"/>
        <w:rPr>
          <w:rFonts w:ascii="Calibri" w:hAnsi="Calibri" w:cs="Arial"/>
          <w:sz w:val="24"/>
        </w:rPr>
      </w:pPr>
      <w:r>
        <w:rPr>
          <w:rFonts w:ascii="Calibri" w:hAnsi="Calibri" w:cs="Arial"/>
          <w:sz w:val="24"/>
        </w:rPr>
        <w:t xml:space="preserve">I, </w:t>
      </w:r>
      <w:r>
        <w:rPr>
          <w:rFonts w:ascii="Calibri" w:hAnsi="Calibri" w:cs="Arial"/>
          <w:color w:val="4F81BD"/>
          <w:sz w:val="24"/>
        </w:rPr>
        <w:t>______________________________________</w:t>
      </w:r>
      <w:r>
        <w:rPr>
          <w:rFonts w:ascii="Calibri" w:hAnsi="Calibri" w:cs="Arial"/>
          <w:sz w:val="24"/>
        </w:rPr>
        <w:t xml:space="preserve"> </w:t>
      </w:r>
      <w:r w:rsidR="00133366">
        <w:rPr>
          <w:rFonts w:ascii="Calibri" w:hAnsi="Calibri" w:cs="Arial"/>
          <w:i/>
          <w:sz w:val="24"/>
        </w:rPr>
        <w:t xml:space="preserve">(please write your </w:t>
      </w:r>
      <w:r w:rsidR="004442CC">
        <w:rPr>
          <w:rFonts w:ascii="Calibri" w:hAnsi="Calibri" w:cs="Arial"/>
          <w:i/>
          <w:sz w:val="24"/>
        </w:rPr>
        <w:t xml:space="preserve">full </w:t>
      </w:r>
      <w:r w:rsidR="00133366">
        <w:rPr>
          <w:rFonts w:ascii="Calibri" w:hAnsi="Calibri" w:cs="Arial"/>
          <w:i/>
          <w:sz w:val="24"/>
        </w:rPr>
        <w:t>name here)</w:t>
      </w:r>
      <w:r>
        <w:rPr>
          <w:rFonts w:ascii="Calibri" w:hAnsi="Calibri" w:cs="Arial"/>
          <w:i/>
          <w:sz w:val="24"/>
        </w:rPr>
        <w:t xml:space="preserve"> </w:t>
      </w:r>
      <w:r>
        <w:rPr>
          <w:rFonts w:ascii="Calibri" w:hAnsi="Calibri" w:cs="Arial"/>
          <w:sz w:val="24"/>
        </w:rPr>
        <w:t xml:space="preserve">have read the information contained in the </w:t>
      </w:r>
      <w:r>
        <w:rPr>
          <w:rFonts w:ascii="Calibri" w:hAnsi="Calibri" w:cs="Arial"/>
          <w:i/>
          <w:sz w:val="24"/>
        </w:rPr>
        <w:t xml:space="preserve">Guidelines </w:t>
      </w:r>
      <w:r>
        <w:rPr>
          <w:rFonts w:ascii="Calibri" w:hAnsi="Calibri" w:cs="Arial"/>
          <w:iCs/>
          <w:sz w:val="24"/>
        </w:rPr>
        <w:t>and in this</w:t>
      </w:r>
      <w:r>
        <w:rPr>
          <w:rFonts w:ascii="Calibri" w:hAnsi="Calibri" w:cs="Arial"/>
          <w:i/>
          <w:sz w:val="24"/>
        </w:rPr>
        <w:t xml:space="preserve"> Application Form. </w:t>
      </w:r>
      <w:r>
        <w:rPr>
          <w:rFonts w:ascii="Calibri" w:hAnsi="Calibri" w:cs="Arial"/>
          <w:sz w:val="24"/>
        </w:rPr>
        <w:t>I understand and accept the conditions of the Spanish Language and Culture Assistants Program and</w:t>
      </w:r>
      <w:r w:rsidR="00133366">
        <w:rPr>
          <w:rFonts w:ascii="Calibri" w:hAnsi="Calibri" w:cs="Arial"/>
          <w:sz w:val="24"/>
        </w:rPr>
        <w:t xml:space="preserve"> I confirm the acceptance of this</w:t>
      </w:r>
      <w:r>
        <w:rPr>
          <w:rFonts w:ascii="Calibri" w:hAnsi="Calibri" w:cs="Arial"/>
          <w:sz w:val="24"/>
        </w:rPr>
        <w:t xml:space="preserve"> agreement.</w:t>
      </w:r>
    </w:p>
    <w:p w14:paraId="76C31AFA" w14:textId="77777777" w:rsidR="0054168B" w:rsidRDefault="0054168B">
      <w:pPr>
        <w:rPr>
          <w:rFonts w:ascii="Calibri" w:hAnsi="Calibri" w:cs="Arial"/>
          <w:sz w:val="24"/>
        </w:rPr>
      </w:pPr>
    </w:p>
    <w:p w14:paraId="35EEE175" w14:textId="77777777" w:rsidR="0054168B" w:rsidRDefault="0054168B">
      <w:pPr>
        <w:rPr>
          <w:rFonts w:ascii="Calibri" w:hAnsi="Calibri" w:cs="Arial"/>
          <w:sz w:val="24"/>
        </w:rPr>
      </w:pPr>
      <w:r>
        <w:rPr>
          <w:rFonts w:ascii="Calibri" w:hAnsi="Calibri" w:cs="Arial"/>
          <w:sz w:val="24"/>
        </w:rPr>
        <w:t>Name of person submitting this application:</w:t>
      </w:r>
    </w:p>
    <w:p w14:paraId="284C0A11" w14:textId="77777777" w:rsidR="0054168B" w:rsidRDefault="0054168B">
      <w:pPr>
        <w:rPr>
          <w:rFonts w:ascii="Calibri" w:hAnsi="Calibri" w:cs="Arial"/>
          <w:sz w:val="24"/>
        </w:rPr>
      </w:pPr>
    </w:p>
    <w:p w14:paraId="082AE95F" w14:textId="77777777" w:rsidR="0054168B" w:rsidRDefault="0054168B">
      <w:pPr>
        <w:rPr>
          <w:rFonts w:ascii="Calibri" w:hAnsi="Calibri" w:cs="Arial"/>
          <w:sz w:val="24"/>
        </w:rPr>
      </w:pPr>
      <w:r>
        <w:rPr>
          <w:rFonts w:ascii="Calibri" w:hAnsi="Calibri" w:cs="Arial"/>
          <w:sz w:val="24"/>
        </w:rPr>
        <w:t>Title:</w:t>
      </w:r>
    </w:p>
    <w:p w14:paraId="7147A804" w14:textId="77777777" w:rsidR="0054168B" w:rsidRDefault="0054168B">
      <w:pPr>
        <w:rPr>
          <w:rFonts w:ascii="Calibri" w:hAnsi="Calibri" w:cs="Arial"/>
          <w:sz w:val="24"/>
        </w:rPr>
      </w:pPr>
    </w:p>
    <w:p w14:paraId="65059EBB" w14:textId="77777777" w:rsidR="0054168B" w:rsidRDefault="0054168B">
      <w:pPr>
        <w:rPr>
          <w:rFonts w:ascii="Calibri" w:hAnsi="Calibri" w:cs="Arial"/>
          <w:sz w:val="24"/>
        </w:rPr>
      </w:pPr>
      <w:r>
        <w:rPr>
          <w:rFonts w:ascii="Calibri" w:hAnsi="Calibri" w:cs="Arial"/>
          <w:sz w:val="24"/>
        </w:rPr>
        <w:t>Date:</w:t>
      </w:r>
    </w:p>
    <w:p w14:paraId="23A760C0" w14:textId="77777777" w:rsidR="0054168B" w:rsidRDefault="0054168B">
      <w:pPr>
        <w:rPr>
          <w:rFonts w:ascii="Calibri" w:hAnsi="Calibri" w:cs="Arial"/>
          <w:sz w:val="24"/>
        </w:rPr>
      </w:pPr>
    </w:p>
    <w:p w14:paraId="6737600B" w14:textId="77777777" w:rsidR="0054168B" w:rsidRDefault="00133366">
      <w:pPr>
        <w:rPr>
          <w:rFonts w:ascii="Calibri" w:hAnsi="Calibri" w:cs="Arial"/>
          <w:sz w:val="24"/>
        </w:rPr>
      </w:pPr>
      <w:r>
        <w:rPr>
          <w:rFonts w:ascii="Calibri" w:hAnsi="Calibri" w:cs="Arial"/>
          <w:sz w:val="24"/>
        </w:rPr>
        <w:t xml:space="preserve">Signature: </w:t>
      </w:r>
    </w:p>
    <w:p w14:paraId="526C6BF9" w14:textId="77777777" w:rsidR="00133366" w:rsidRDefault="00133366">
      <w:pPr>
        <w:rPr>
          <w:rFonts w:ascii="Calibri" w:hAnsi="Calibri" w:cs="Arial"/>
          <w:sz w:val="24"/>
        </w:rPr>
      </w:pPr>
    </w:p>
    <w:p w14:paraId="24771177" w14:textId="6E08129E" w:rsidR="0054168B" w:rsidRDefault="004F5FFA">
      <w:pPr>
        <w:rPr>
          <w:rFonts w:ascii="Calibri" w:hAnsi="Calibri" w:cs="Arial"/>
          <w:sz w:val="24"/>
        </w:rPr>
      </w:pPr>
      <w:r>
        <w:rPr>
          <w:noProof/>
          <w:lang w:val="en-CA" w:eastAsia="en-CA"/>
        </w:rPr>
        <mc:AlternateContent>
          <mc:Choice Requires="wps">
            <w:drawing>
              <wp:anchor distT="4294967295" distB="4294967295" distL="114300" distR="114300" simplePos="0" relativeHeight="251657728" behindDoc="0" locked="0" layoutInCell="1" allowOverlap="1" wp14:anchorId="5FDEC515" wp14:editId="5C20B68C">
                <wp:simplePos x="0" y="0"/>
                <wp:positionH relativeFrom="column">
                  <wp:posOffset>571500</wp:posOffset>
                </wp:positionH>
                <wp:positionV relativeFrom="paragraph">
                  <wp:posOffset>59054</wp:posOffset>
                </wp:positionV>
                <wp:extent cx="4800600" cy="0"/>
                <wp:effectExtent l="19050" t="1905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D5617"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65pt" to="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" strokeweight=".26mm">
                <v:stroke joinstyle="miter" endcap="square"/>
              </v:line>
            </w:pict>
          </mc:Fallback>
        </mc:AlternateContent>
      </w:r>
    </w:p>
    <w:p w14:paraId="06E5CC30" w14:textId="77777777" w:rsidR="0054168B" w:rsidRDefault="0054168B">
      <w:pPr>
        <w:rPr>
          <w:rFonts w:ascii="Calibri" w:hAnsi="Calibri" w:cs="Arial"/>
          <w:sz w:val="24"/>
        </w:rPr>
      </w:pPr>
    </w:p>
    <w:p w14:paraId="38D70BA1" w14:textId="77777777" w:rsidR="0054168B" w:rsidRDefault="0054168B">
      <w:pPr>
        <w:jc w:val="center"/>
        <w:rPr>
          <w:rFonts w:ascii="Calibri" w:hAnsi="Calibri" w:cs="Arial"/>
          <w:sz w:val="24"/>
        </w:rPr>
      </w:pPr>
      <w:r>
        <w:rPr>
          <w:rFonts w:ascii="Calibri" w:hAnsi="Calibri" w:cs="Arial"/>
          <w:b/>
          <w:color w:val="0000FF"/>
          <w:sz w:val="24"/>
        </w:rPr>
        <w:t xml:space="preserve">Please print a copy of </w:t>
      </w:r>
      <w:r w:rsidR="00133366">
        <w:rPr>
          <w:rFonts w:ascii="Calibri" w:hAnsi="Calibri" w:cs="Arial"/>
          <w:b/>
          <w:color w:val="0000FF"/>
          <w:sz w:val="24"/>
        </w:rPr>
        <w:t>this agreement for your records</w:t>
      </w:r>
    </w:p>
    <w:p w14:paraId="2CE5F030" w14:textId="77777777" w:rsidR="0054168B" w:rsidRDefault="0054168B">
      <w:pPr>
        <w:jc w:val="center"/>
        <w:rPr>
          <w:rFonts w:ascii="Calibri" w:hAnsi="Calibri" w:cs="Arial"/>
          <w:sz w:val="24"/>
        </w:rPr>
      </w:pPr>
    </w:p>
    <w:p w14:paraId="0C3C2CF8" w14:textId="5542F2F8" w:rsidR="0054168B" w:rsidRPr="00D67776" w:rsidRDefault="0054168B">
      <w:pPr>
        <w:jc w:val="center"/>
        <w:rPr>
          <w:rFonts w:ascii="Calibri" w:hAnsi="Calibri" w:cs="Arial"/>
          <w:color w:val="808080" w:themeColor="background1" w:themeShade="80"/>
          <w:sz w:val="24"/>
        </w:rPr>
      </w:pPr>
      <w:r w:rsidRPr="00D67776">
        <w:rPr>
          <w:rFonts w:ascii="Calibri" w:hAnsi="Calibri" w:cs="Arial"/>
          <w:color w:val="808080" w:themeColor="background1" w:themeShade="80"/>
          <w:sz w:val="24"/>
        </w:rPr>
        <w:t xml:space="preserve">The Education Advisor that services your </w:t>
      </w:r>
      <w:r w:rsidR="00526D8E">
        <w:rPr>
          <w:rFonts w:ascii="Calibri" w:hAnsi="Calibri" w:cs="Arial"/>
          <w:color w:val="808080" w:themeColor="background1" w:themeShade="80"/>
          <w:sz w:val="24"/>
        </w:rPr>
        <w:t>province</w:t>
      </w:r>
      <w:r w:rsidRPr="00D67776">
        <w:rPr>
          <w:rFonts w:ascii="Calibri" w:hAnsi="Calibri" w:cs="Arial"/>
          <w:color w:val="808080" w:themeColor="background1" w:themeShade="80"/>
          <w:sz w:val="24"/>
        </w:rPr>
        <w:t xml:space="preserve"> will notify you as soon as a decision has been </w:t>
      </w:r>
      <w:r w:rsidR="00133366" w:rsidRPr="00D67776">
        <w:rPr>
          <w:rFonts w:ascii="Calibri" w:hAnsi="Calibri" w:cs="Arial"/>
          <w:color w:val="808080" w:themeColor="background1" w:themeShade="80"/>
          <w:sz w:val="24"/>
        </w:rPr>
        <w:t>made regarding your application.</w:t>
      </w:r>
    </w:p>
    <w:p w14:paraId="7B95DD2A" w14:textId="77777777" w:rsidR="0054168B" w:rsidRPr="00D67776" w:rsidRDefault="0054168B">
      <w:pPr>
        <w:rPr>
          <w:rFonts w:ascii="Calibri" w:hAnsi="Calibri" w:cs="Arial"/>
          <w:color w:val="808080" w:themeColor="background1" w:themeShade="80"/>
          <w:sz w:val="24"/>
        </w:rPr>
      </w:pPr>
    </w:p>
    <w:p w14:paraId="3F528181" w14:textId="60BC98E9" w:rsidR="002D5D92" w:rsidRDefault="0054168B">
      <w:pPr>
        <w:jc w:val="center"/>
        <w:rPr>
          <w:rFonts w:ascii="Calibri" w:hAnsi="Calibri" w:cs="Arial"/>
          <w:color w:val="808080" w:themeColor="background1" w:themeShade="80"/>
          <w:sz w:val="24"/>
        </w:rPr>
      </w:pPr>
      <w:r w:rsidRPr="00D67776">
        <w:rPr>
          <w:rFonts w:ascii="Calibri" w:hAnsi="Calibri" w:cs="Arial"/>
          <w:color w:val="808080" w:themeColor="background1" w:themeShade="80"/>
          <w:sz w:val="24"/>
        </w:rPr>
        <w:t xml:space="preserve">You can review the </w:t>
      </w:r>
      <w:r w:rsidR="004872C3" w:rsidRPr="00D67776">
        <w:rPr>
          <w:rFonts w:ascii="Calibri" w:hAnsi="Calibri" w:cs="Arial"/>
          <w:color w:val="808080" w:themeColor="background1" w:themeShade="80"/>
          <w:sz w:val="24"/>
        </w:rPr>
        <w:t>201</w:t>
      </w:r>
      <w:r w:rsidR="004872C3">
        <w:rPr>
          <w:rFonts w:ascii="Calibri" w:hAnsi="Calibri" w:cs="Arial"/>
          <w:color w:val="808080" w:themeColor="background1" w:themeShade="80"/>
          <w:sz w:val="24"/>
        </w:rPr>
        <w:t>9-2020</w:t>
      </w:r>
      <w:r w:rsidR="004872C3" w:rsidRPr="00D67776">
        <w:rPr>
          <w:rFonts w:ascii="Calibri" w:hAnsi="Calibri" w:cs="Arial"/>
          <w:color w:val="808080" w:themeColor="background1" w:themeShade="80"/>
          <w:sz w:val="24"/>
        </w:rPr>
        <w:t xml:space="preserve"> </w:t>
      </w:r>
      <w:r w:rsidR="00621CB6">
        <w:rPr>
          <w:rFonts w:ascii="Calibri" w:hAnsi="Calibri" w:cs="Arial"/>
          <w:color w:val="808080" w:themeColor="background1" w:themeShade="80"/>
          <w:sz w:val="24"/>
        </w:rPr>
        <w:t>G</w:t>
      </w:r>
      <w:r w:rsidR="00133366" w:rsidRPr="00D67776">
        <w:rPr>
          <w:rFonts w:ascii="Calibri" w:hAnsi="Calibri" w:cs="Arial"/>
          <w:color w:val="808080" w:themeColor="background1" w:themeShade="80"/>
          <w:sz w:val="24"/>
        </w:rPr>
        <w:t xml:space="preserve">uidelines for </w:t>
      </w:r>
      <w:r w:rsidR="004872C3" w:rsidRPr="004872C3">
        <w:rPr>
          <w:rFonts w:ascii="Calibri" w:hAnsi="Calibri" w:cs="Arial"/>
          <w:color w:val="808080" w:themeColor="background1" w:themeShade="80"/>
          <w:sz w:val="24"/>
        </w:rPr>
        <w:t>teaching institution</w:t>
      </w:r>
      <w:r w:rsidR="004872C3">
        <w:rPr>
          <w:rFonts w:ascii="Calibri" w:hAnsi="Calibri" w:cs="Arial"/>
          <w:color w:val="808080" w:themeColor="background1" w:themeShade="80"/>
          <w:sz w:val="24"/>
        </w:rPr>
        <w:t>s</w:t>
      </w:r>
      <w:r w:rsidR="00133366" w:rsidRPr="00D67776">
        <w:rPr>
          <w:rFonts w:ascii="Calibri" w:hAnsi="Calibri" w:cs="Arial"/>
          <w:color w:val="808080" w:themeColor="background1" w:themeShade="80"/>
          <w:sz w:val="24"/>
        </w:rPr>
        <w:t xml:space="preserve"> </w:t>
      </w:r>
      <w:r w:rsidRPr="00D67776">
        <w:rPr>
          <w:rFonts w:ascii="Calibri" w:hAnsi="Calibri" w:cs="Arial"/>
          <w:color w:val="808080" w:themeColor="background1" w:themeShade="80"/>
          <w:sz w:val="24"/>
        </w:rPr>
        <w:t xml:space="preserve">at </w:t>
      </w:r>
    </w:p>
    <w:p w14:paraId="5B3F0568" w14:textId="229EE918" w:rsidR="00144A2D" w:rsidRDefault="00B736C4" w:rsidP="00AF5E1A">
      <w:pPr>
        <w:jc w:val="center"/>
        <w:rPr>
          <w:rFonts w:ascii="Calibri" w:hAnsi="Calibri" w:cs="Arial"/>
          <w:color w:val="548DD4" w:themeColor="text2" w:themeTint="99"/>
          <w:sz w:val="24"/>
        </w:rPr>
      </w:pPr>
      <w:hyperlink r:id="rId9" w:history="1">
        <w:r w:rsidR="00AA1D82" w:rsidRPr="00263BBF">
          <w:rPr>
            <w:rStyle w:val="Hyperlink"/>
            <w:rFonts w:ascii="Calibri" w:hAnsi="Calibri" w:cs="Arial"/>
            <w:sz w:val="24"/>
          </w:rPr>
          <w:t>http://www.educacionyfp.gob.es/eeuu/dam/jcr:84d413b8-e8b3-4198-a4fb-ce4e05f19d4f/guidelines%20for%20teaching%20institutions%202019-20%20canada%20-%20en.pdf</w:t>
        </w:r>
      </w:hyperlink>
    </w:p>
    <w:p w14:paraId="1B7684C2" w14:textId="77777777" w:rsidR="00AA1D82" w:rsidRPr="00AA1D82" w:rsidRDefault="00AA1D82" w:rsidP="00AF5E1A">
      <w:pPr>
        <w:jc w:val="center"/>
        <w:rPr>
          <w:rFonts w:ascii="Calibri" w:hAnsi="Calibri" w:cs="Arial"/>
          <w:color w:val="548DD4" w:themeColor="text2" w:themeTint="99"/>
          <w:sz w:val="24"/>
        </w:rPr>
      </w:pPr>
    </w:p>
    <w:sectPr w:rsidR="00AA1D82" w:rsidRPr="00AA1D82" w:rsidSect="003C796C">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1440" w:left="1440" w:header="720" w:footer="305"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D38A0" w14:textId="77777777" w:rsidR="00B736C4" w:rsidRDefault="00B736C4">
      <w:r>
        <w:separator/>
      </w:r>
    </w:p>
  </w:endnote>
  <w:endnote w:type="continuationSeparator" w:id="0">
    <w:p w14:paraId="287D80B5" w14:textId="77777777" w:rsidR="00B736C4" w:rsidRDefault="00B7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DBCD" w14:textId="77777777" w:rsidR="00A4216F" w:rsidRDefault="00A42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993"/>
      <w:gridCol w:w="8583"/>
    </w:tblGrid>
    <w:tr w:rsidR="002D5D92" w14:paraId="5C24F8E0" w14:textId="77777777">
      <w:tc>
        <w:tcPr>
          <w:tcW w:w="993" w:type="dxa"/>
          <w:tcBorders>
            <w:top w:val="single" w:sz="20" w:space="0" w:color="808080"/>
          </w:tcBorders>
          <w:shd w:val="clear" w:color="auto" w:fill="auto"/>
        </w:tcPr>
        <w:p w14:paraId="65669FF5" w14:textId="6F8590CE" w:rsidR="002D5D92" w:rsidRDefault="00774683">
          <w:pPr>
            <w:pStyle w:val="Footer"/>
            <w:jc w:val="right"/>
          </w:pPr>
          <w:r>
            <w:fldChar w:fldCharType="begin"/>
          </w:r>
          <w:r w:rsidR="002D5D92">
            <w:instrText xml:space="preserve"> PAGE </w:instrText>
          </w:r>
          <w:r>
            <w:fldChar w:fldCharType="separate"/>
          </w:r>
          <w:r w:rsidR="008E5533">
            <w:rPr>
              <w:noProof/>
            </w:rPr>
            <w:t>5</w:t>
          </w:r>
          <w:r>
            <w:rPr>
              <w:noProof/>
            </w:rPr>
            <w:fldChar w:fldCharType="end"/>
          </w:r>
        </w:p>
      </w:tc>
      <w:tc>
        <w:tcPr>
          <w:tcW w:w="8583" w:type="dxa"/>
          <w:tcBorders>
            <w:top w:val="single" w:sz="20" w:space="0" w:color="808080"/>
            <w:left w:val="single" w:sz="20" w:space="0" w:color="808080"/>
          </w:tcBorders>
          <w:shd w:val="clear" w:color="auto" w:fill="auto"/>
        </w:tcPr>
        <w:p w14:paraId="2D136561" w14:textId="77777777" w:rsidR="002D5D92" w:rsidRDefault="002D5D92">
          <w:pPr>
            <w:pStyle w:val="Footer"/>
          </w:pPr>
          <w:r>
            <w:t xml:space="preserve">                                     </w:t>
          </w:r>
          <w:r>
            <w:rPr>
              <w:rFonts w:ascii="Arial" w:hAnsi="Arial" w:cs="Arial"/>
              <w:i/>
            </w:rPr>
            <w:t>Education Office-Embassy of Spain</w:t>
          </w:r>
        </w:p>
      </w:tc>
    </w:tr>
  </w:tbl>
  <w:p w14:paraId="116CA3E3" w14:textId="77777777" w:rsidR="002D5D92" w:rsidRDefault="002D5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38D1" w14:textId="77777777" w:rsidR="00A4216F" w:rsidRDefault="00A42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162E" w14:textId="77777777" w:rsidR="00B736C4" w:rsidRDefault="00B736C4">
      <w:r>
        <w:separator/>
      </w:r>
    </w:p>
  </w:footnote>
  <w:footnote w:type="continuationSeparator" w:id="0">
    <w:p w14:paraId="46F4CDD7" w14:textId="77777777" w:rsidR="00B736C4" w:rsidRDefault="00B7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9F7D" w14:textId="77777777" w:rsidR="00A4216F" w:rsidRDefault="00A42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5DE0" w14:textId="77777777" w:rsidR="00A4216F" w:rsidRDefault="00A42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7BE7" w14:textId="77777777" w:rsidR="00A4216F" w:rsidRDefault="00A42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Roman"/>
      <w:suff w:val="space"/>
      <w:lvlText w:val="%1."/>
      <w:lvlJc w:val="right"/>
      <w:pPr>
        <w:tabs>
          <w:tab w:val="num" w:pos="0"/>
        </w:tabs>
        <w:ind w:left="493" w:hanging="493"/>
      </w:pPr>
      <w:rPr>
        <w:rFonts w:ascii="Calibri" w:hAnsi="Calibri" w:cs="Arial" w:hint="default"/>
        <w:bCs/>
        <w:color w:val="auto"/>
        <w:sz w:val="24"/>
      </w:rPr>
    </w:lvl>
  </w:abstractNum>
  <w:abstractNum w:abstractNumId="2" w15:restartNumberingAfterBreak="0">
    <w:nsid w:val="00000003"/>
    <w:multiLevelType w:val="singleLevel"/>
    <w:tmpl w:val="00000003"/>
    <w:name w:val="WW8Num8"/>
    <w:lvl w:ilvl="0">
      <w:start w:val="1"/>
      <w:numFmt w:val="upperRoman"/>
      <w:suff w:val="space"/>
      <w:lvlText w:val="%1."/>
      <w:lvlJc w:val="right"/>
      <w:pPr>
        <w:tabs>
          <w:tab w:val="num" w:pos="0"/>
        </w:tabs>
        <w:ind w:left="720" w:hanging="493"/>
      </w:pPr>
      <w:rPr>
        <w:rFonts w:ascii="Calibri" w:hAnsi="Calibri" w:cs="Arial" w:hint="default"/>
        <w:color w:val="auto"/>
        <w:sz w:val="24"/>
      </w:rPr>
    </w:lvl>
  </w:abstractNum>
  <w:abstractNum w:abstractNumId="3" w15:restartNumberingAfterBreak="0">
    <w:nsid w:val="00000004"/>
    <w:multiLevelType w:val="singleLevel"/>
    <w:tmpl w:val="00000004"/>
    <w:name w:val="WW8Num10"/>
    <w:lvl w:ilvl="0">
      <w:start w:val="1"/>
      <w:numFmt w:val="bullet"/>
      <w:lvlText w:val=""/>
      <w:lvlJc w:val="left"/>
      <w:pPr>
        <w:tabs>
          <w:tab w:val="num" w:pos="360"/>
        </w:tabs>
        <w:ind w:left="360" w:hanging="360"/>
      </w:pPr>
      <w:rPr>
        <w:rFonts w:ascii="Symbol" w:hAnsi="Symbol" w:cs="Symbol" w:hint="default"/>
        <w:sz w:val="24"/>
      </w:rPr>
    </w:lvl>
  </w:abstractNum>
  <w:abstractNum w:abstractNumId="4" w15:restartNumberingAfterBreak="0">
    <w:nsid w:val="00000005"/>
    <w:multiLevelType w:val="singleLevel"/>
    <w:tmpl w:val="00000005"/>
    <w:lvl w:ilvl="0">
      <w:numFmt w:val="bullet"/>
      <w:lvlText w:val="-"/>
      <w:lvlJc w:val="left"/>
      <w:pPr>
        <w:ind w:left="720" w:hanging="360"/>
      </w:pPr>
      <w:rPr>
        <w:rFonts w:ascii="Times New Roman" w:hAnsi="Times New Roman" w:cs="Times New Roman" w:hint="default"/>
        <w:sz w:val="24"/>
      </w:rPr>
    </w:lvl>
  </w:abstractNum>
  <w:abstractNum w:abstractNumId="5" w15:restartNumberingAfterBreak="0">
    <w:nsid w:val="00000006"/>
    <w:multiLevelType w:val="singleLevel"/>
    <w:tmpl w:val="00000006"/>
    <w:name w:val="WW8Num15"/>
    <w:lvl w:ilvl="0">
      <w:start w:val="1"/>
      <w:numFmt w:val="bullet"/>
      <w:lvlText w:val=""/>
      <w:lvlJc w:val="left"/>
      <w:pPr>
        <w:tabs>
          <w:tab w:val="num" w:pos="360"/>
        </w:tabs>
        <w:ind w:left="360" w:hanging="360"/>
      </w:pPr>
      <w:rPr>
        <w:rFonts w:ascii="Wingdings" w:hAnsi="Wingdings" w:cs="Wingdings" w:hint="default"/>
        <w:sz w:val="16"/>
      </w:rPr>
    </w:lvl>
  </w:abstractNum>
  <w:abstractNum w:abstractNumId="6" w15:restartNumberingAfterBreak="0">
    <w:nsid w:val="00000007"/>
    <w:multiLevelType w:val="singleLevel"/>
    <w:tmpl w:val="00000007"/>
    <w:name w:val="WW8Num17"/>
    <w:lvl w:ilvl="0">
      <w:start w:val="1"/>
      <w:numFmt w:val="upperLetter"/>
      <w:lvlText w:val="%1)"/>
      <w:lvlJc w:val="left"/>
      <w:pPr>
        <w:tabs>
          <w:tab w:val="num" w:pos="0"/>
        </w:tabs>
        <w:ind w:left="720" w:hanging="360"/>
      </w:pPr>
      <w:rPr>
        <w:rFonts w:hint="default"/>
      </w:rPr>
    </w:lvl>
  </w:abstractNum>
  <w:abstractNum w:abstractNumId="7" w15:restartNumberingAfterBreak="0">
    <w:nsid w:val="00000008"/>
    <w:multiLevelType w:val="singleLevel"/>
    <w:tmpl w:val="00000008"/>
    <w:name w:val="WW8Num19"/>
    <w:lvl w:ilvl="0">
      <w:start w:val="1"/>
      <w:numFmt w:val="bullet"/>
      <w:lvlText w:val=""/>
      <w:lvlJc w:val="left"/>
      <w:pPr>
        <w:tabs>
          <w:tab w:val="num" w:pos="0"/>
        </w:tabs>
        <w:ind w:left="360" w:hanging="360"/>
      </w:pPr>
      <w:rPr>
        <w:rFonts w:ascii="Symbol" w:hAnsi="Symbol" w:cs="Symbol" w:hint="default"/>
        <w:sz w:val="24"/>
      </w:rPr>
    </w:lvl>
  </w:abstractNum>
  <w:abstractNum w:abstractNumId="8" w15:restartNumberingAfterBreak="0">
    <w:nsid w:val="00000009"/>
    <w:multiLevelType w:val="singleLevel"/>
    <w:tmpl w:val="00000009"/>
    <w:name w:val="WW8Num21"/>
    <w:lvl w:ilvl="0">
      <w:start w:val="1"/>
      <w:numFmt w:val="upperRoman"/>
      <w:pStyle w:val="Heading3"/>
      <w:lvlText w:val="%1."/>
      <w:lvlJc w:val="left"/>
      <w:pPr>
        <w:tabs>
          <w:tab w:val="num" w:pos="720"/>
        </w:tabs>
        <w:ind w:left="720" w:hanging="720"/>
      </w:pPr>
      <w:rPr>
        <w:rFonts w:hint="default"/>
      </w:rPr>
    </w:lvl>
  </w:abstractNum>
  <w:abstractNum w:abstractNumId="9" w15:restartNumberingAfterBreak="0">
    <w:nsid w:val="0000000A"/>
    <w:multiLevelType w:val="singleLevel"/>
    <w:tmpl w:val="0000000A"/>
    <w:name w:val="WW8Num22"/>
    <w:lvl w:ilvl="0">
      <w:start w:val="1"/>
      <w:numFmt w:val="upperRoman"/>
      <w:suff w:val="space"/>
      <w:lvlText w:val="%1."/>
      <w:lvlJc w:val="right"/>
      <w:pPr>
        <w:tabs>
          <w:tab w:val="num" w:pos="0"/>
        </w:tabs>
        <w:ind w:left="720" w:hanging="493"/>
      </w:pPr>
      <w:rPr>
        <w:rFonts w:ascii="Calibri" w:hAnsi="Calibri" w:cs="Arial" w:hint="default"/>
        <w:color w:val="auto"/>
        <w:sz w:val="24"/>
      </w:rPr>
    </w:lvl>
  </w:abstractNum>
  <w:abstractNum w:abstractNumId="10" w15:restartNumberingAfterBreak="0">
    <w:nsid w:val="0000000B"/>
    <w:multiLevelType w:val="singleLevel"/>
    <w:tmpl w:val="0000000B"/>
    <w:name w:val="WW8Num24"/>
    <w:lvl w:ilvl="0">
      <w:start w:val="1"/>
      <w:numFmt w:val="upperLetter"/>
      <w:lvlText w:val="%1)"/>
      <w:lvlJc w:val="left"/>
      <w:pPr>
        <w:tabs>
          <w:tab w:val="num" w:pos="0"/>
        </w:tabs>
        <w:ind w:left="720" w:hanging="360"/>
      </w:pPr>
      <w:rPr>
        <w:rFonts w:ascii="Calibri" w:hAnsi="Calibri" w:cs="Calibri" w:hint="default"/>
        <w:sz w:val="24"/>
      </w:rPr>
    </w:lvl>
  </w:abstractNum>
  <w:abstractNum w:abstractNumId="11" w15:restartNumberingAfterBreak="0">
    <w:nsid w:val="0000000C"/>
    <w:multiLevelType w:val="singleLevel"/>
    <w:tmpl w:val="0000000C"/>
    <w:name w:val="WW8Num27"/>
    <w:lvl w:ilvl="0">
      <w:start w:val="1"/>
      <w:numFmt w:val="upperRoman"/>
      <w:suff w:val="space"/>
      <w:lvlText w:val="%1."/>
      <w:lvlJc w:val="right"/>
      <w:pPr>
        <w:tabs>
          <w:tab w:val="num" w:pos="0"/>
        </w:tabs>
        <w:ind w:left="493" w:hanging="493"/>
      </w:pPr>
      <w:rPr>
        <w:rFonts w:ascii="Calibri" w:hAnsi="Calibri" w:cs="Arial" w:hint="default"/>
        <w:color w:val="auto"/>
        <w:sz w:val="24"/>
      </w:rPr>
    </w:lvl>
  </w:abstractNum>
  <w:abstractNum w:abstractNumId="12" w15:restartNumberingAfterBreak="0">
    <w:nsid w:val="0000000D"/>
    <w:multiLevelType w:val="singleLevel"/>
    <w:tmpl w:val="0000000D"/>
    <w:name w:val="WW8Num31"/>
    <w:lvl w:ilvl="0">
      <w:start w:val="1"/>
      <w:numFmt w:val="bullet"/>
      <w:lvlText w:val=""/>
      <w:lvlJc w:val="left"/>
      <w:pPr>
        <w:tabs>
          <w:tab w:val="num" w:pos="360"/>
        </w:tabs>
        <w:ind w:left="360" w:hanging="360"/>
      </w:pPr>
      <w:rPr>
        <w:rFonts w:ascii="Symbol" w:hAnsi="Symbol" w:cs="Symbol" w:hint="default"/>
        <w:sz w:val="24"/>
      </w:rPr>
    </w:lvl>
  </w:abstractNum>
  <w:abstractNum w:abstractNumId="13" w15:restartNumberingAfterBreak="0">
    <w:nsid w:val="0000000E"/>
    <w:multiLevelType w:val="singleLevel"/>
    <w:tmpl w:val="0000000E"/>
    <w:name w:val="WW8Num34"/>
    <w:lvl w:ilvl="0">
      <w:start w:val="1"/>
      <w:numFmt w:val="upperRoman"/>
      <w:suff w:val="space"/>
      <w:lvlText w:val="%1."/>
      <w:lvlJc w:val="right"/>
      <w:pPr>
        <w:tabs>
          <w:tab w:val="num" w:pos="0"/>
        </w:tabs>
        <w:ind w:left="720" w:hanging="720"/>
      </w:pPr>
      <w:rPr>
        <w:rFonts w:hint="default"/>
        <w:color w:val="auto"/>
      </w:rPr>
    </w:lvl>
  </w:abstractNum>
  <w:abstractNum w:abstractNumId="14" w15:restartNumberingAfterBreak="0">
    <w:nsid w:val="2ED569FD"/>
    <w:multiLevelType w:val="hybridMultilevel"/>
    <w:tmpl w:val="99E8E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127E6F"/>
    <w:multiLevelType w:val="hybridMultilevel"/>
    <w:tmpl w:val="9768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8B"/>
    <w:rsid w:val="000234A1"/>
    <w:rsid w:val="000546AC"/>
    <w:rsid w:val="0008388A"/>
    <w:rsid w:val="0009267A"/>
    <w:rsid w:val="000B12D4"/>
    <w:rsid w:val="000B660A"/>
    <w:rsid w:val="00133366"/>
    <w:rsid w:val="00144A2D"/>
    <w:rsid w:val="00180006"/>
    <w:rsid w:val="001E26E8"/>
    <w:rsid w:val="001F618B"/>
    <w:rsid w:val="001F7283"/>
    <w:rsid w:val="00225F25"/>
    <w:rsid w:val="00231F26"/>
    <w:rsid w:val="00244399"/>
    <w:rsid w:val="00254770"/>
    <w:rsid w:val="00257034"/>
    <w:rsid w:val="00262763"/>
    <w:rsid w:val="002659C3"/>
    <w:rsid w:val="002D5D92"/>
    <w:rsid w:val="002F108B"/>
    <w:rsid w:val="003B5FCA"/>
    <w:rsid w:val="003C796C"/>
    <w:rsid w:val="003D40BF"/>
    <w:rsid w:val="00437DE3"/>
    <w:rsid w:val="004442CC"/>
    <w:rsid w:val="004872C3"/>
    <w:rsid w:val="004D3483"/>
    <w:rsid w:val="004F5FFA"/>
    <w:rsid w:val="004F779C"/>
    <w:rsid w:val="00526D8E"/>
    <w:rsid w:val="0054168B"/>
    <w:rsid w:val="0054475A"/>
    <w:rsid w:val="00570449"/>
    <w:rsid w:val="00591DF8"/>
    <w:rsid w:val="005B2951"/>
    <w:rsid w:val="00621CB6"/>
    <w:rsid w:val="006401FA"/>
    <w:rsid w:val="00672940"/>
    <w:rsid w:val="006808D1"/>
    <w:rsid w:val="00714614"/>
    <w:rsid w:val="00746469"/>
    <w:rsid w:val="00774683"/>
    <w:rsid w:val="00781442"/>
    <w:rsid w:val="007A59A0"/>
    <w:rsid w:val="007B1884"/>
    <w:rsid w:val="00865EEA"/>
    <w:rsid w:val="00882941"/>
    <w:rsid w:val="00890EF6"/>
    <w:rsid w:val="008A70D5"/>
    <w:rsid w:val="008E2ABF"/>
    <w:rsid w:val="008E5533"/>
    <w:rsid w:val="00907979"/>
    <w:rsid w:val="00935499"/>
    <w:rsid w:val="009B1087"/>
    <w:rsid w:val="009D6EE6"/>
    <w:rsid w:val="009D7463"/>
    <w:rsid w:val="009F3547"/>
    <w:rsid w:val="00A0743E"/>
    <w:rsid w:val="00A37BCB"/>
    <w:rsid w:val="00A4216F"/>
    <w:rsid w:val="00A923D5"/>
    <w:rsid w:val="00AA1D82"/>
    <w:rsid w:val="00AB00A3"/>
    <w:rsid w:val="00AF5E1A"/>
    <w:rsid w:val="00B355D8"/>
    <w:rsid w:val="00B710C3"/>
    <w:rsid w:val="00B736C4"/>
    <w:rsid w:val="00B76419"/>
    <w:rsid w:val="00BB4993"/>
    <w:rsid w:val="00BC5F97"/>
    <w:rsid w:val="00CD485B"/>
    <w:rsid w:val="00D149CC"/>
    <w:rsid w:val="00D67776"/>
    <w:rsid w:val="00DA273E"/>
    <w:rsid w:val="00E04601"/>
    <w:rsid w:val="00E06E52"/>
    <w:rsid w:val="00E36838"/>
    <w:rsid w:val="00E56482"/>
    <w:rsid w:val="00E667D0"/>
    <w:rsid w:val="00EA2FA6"/>
    <w:rsid w:val="00EB74BE"/>
    <w:rsid w:val="00EC440A"/>
    <w:rsid w:val="00EC6644"/>
    <w:rsid w:val="00F87B7E"/>
    <w:rsid w:val="00FB2B41"/>
    <w:rsid w:val="00FC5BB8"/>
    <w:rsid w:val="00FF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055C7B"/>
  <w15:docId w15:val="{6AEC091E-138E-4075-843B-272CB757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7D0"/>
    <w:pPr>
      <w:suppressAutoHyphens/>
    </w:pPr>
    <w:rPr>
      <w:lang w:eastAsia="ar-SA"/>
    </w:rPr>
  </w:style>
  <w:style w:type="paragraph" w:styleId="Heading1">
    <w:name w:val="heading 1"/>
    <w:basedOn w:val="Normal"/>
    <w:next w:val="Normal"/>
    <w:qFormat/>
    <w:rsid w:val="00E667D0"/>
    <w:pPr>
      <w:keepNext/>
      <w:widowControl w:val="0"/>
      <w:tabs>
        <w:tab w:val="center" w:pos="4680"/>
      </w:tabs>
      <w:jc w:val="both"/>
      <w:outlineLvl w:val="0"/>
    </w:pPr>
    <w:rPr>
      <w:rFonts w:ascii="Univers" w:hAnsi="Univers" w:cs="Univers"/>
      <w:b/>
      <w:sz w:val="24"/>
    </w:rPr>
  </w:style>
  <w:style w:type="paragraph" w:styleId="Heading2">
    <w:name w:val="heading 2"/>
    <w:basedOn w:val="Normal"/>
    <w:next w:val="Normal"/>
    <w:qFormat/>
    <w:rsid w:val="00E667D0"/>
    <w:pPr>
      <w:keepNext/>
      <w:outlineLvl w:val="1"/>
    </w:pPr>
    <w:rPr>
      <w:b/>
      <w:sz w:val="28"/>
    </w:rPr>
  </w:style>
  <w:style w:type="paragraph" w:styleId="Heading3">
    <w:name w:val="heading 3"/>
    <w:basedOn w:val="Normal"/>
    <w:next w:val="Normal"/>
    <w:qFormat/>
    <w:rsid w:val="00E667D0"/>
    <w:pPr>
      <w:keepNext/>
      <w:numPr>
        <w:numId w:val="9"/>
      </w:numPr>
      <w:outlineLvl w:val="2"/>
    </w:pPr>
    <w:rPr>
      <w:b/>
      <w:sz w:val="28"/>
    </w:rPr>
  </w:style>
  <w:style w:type="paragraph" w:styleId="Heading4">
    <w:name w:val="heading 4"/>
    <w:basedOn w:val="Normal"/>
    <w:next w:val="Normal"/>
    <w:qFormat/>
    <w:rsid w:val="00E667D0"/>
    <w:pPr>
      <w:keepNext/>
      <w:ind w:left="720"/>
      <w:outlineLvl w:val="3"/>
    </w:pPr>
    <w:rPr>
      <w:b/>
      <w:sz w:val="28"/>
    </w:rPr>
  </w:style>
  <w:style w:type="paragraph" w:styleId="Heading5">
    <w:name w:val="heading 5"/>
    <w:basedOn w:val="Normal"/>
    <w:next w:val="Normal"/>
    <w:qFormat/>
    <w:rsid w:val="00E667D0"/>
    <w:pPr>
      <w:keepNext/>
      <w:ind w:left="2880"/>
      <w:outlineLvl w:val="4"/>
    </w:pPr>
    <w:rPr>
      <w:b/>
      <w:sz w:val="28"/>
    </w:rPr>
  </w:style>
  <w:style w:type="paragraph" w:styleId="Heading6">
    <w:name w:val="heading 6"/>
    <w:basedOn w:val="Normal"/>
    <w:next w:val="Normal"/>
    <w:qFormat/>
    <w:rsid w:val="00E667D0"/>
    <w:pPr>
      <w:keepNext/>
      <w:jc w:val="center"/>
      <w:outlineLvl w:val="5"/>
    </w:pPr>
    <w:rPr>
      <w:b/>
      <w:sz w:val="28"/>
    </w:rPr>
  </w:style>
  <w:style w:type="paragraph" w:styleId="Heading7">
    <w:name w:val="heading 7"/>
    <w:basedOn w:val="Normal"/>
    <w:next w:val="Normal"/>
    <w:qFormat/>
    <w:rsid w:val="00E667D0"/>
    <w:pPr>
      <w:keepNext/>
      <w:outlineLvl w:val="6"/>
    </w:pPr>
    <w:rPr>
      <w:sz w:val="28"/>
    </w:rPr>
  </w:style>
  <w:style w:type="paragraph" w:styleId="Heading8">
    <w:name w:val="heading 8"/>
    <w:basedOn w:val="Normal"/>
    <w:next w:val="Normal"/>
    <w:qFormat/>
    <w:rsid w:val="00E667D0"/>
    <w:pPr>
      <w:keepNext/>
      <w:jc w:val="both"/>
      <w:outlineLvl w:val="7"/>
    </w:pPr>
    <w:rPr>
      <w:rFonts w:ascii="Univers" w:hAnsi="Univers" w:cs="Univers"/>
      <w:sz w:val="24"/>
    </w:rPr>
  </w:style>
  <w:style w:type="paragraph" w:styleId="Heading9">
    <w:name w:val="heading 9"/>
    <w:basedOn w:val="Normal"/>
    <w:next w:val="Normal"/>
    <w:qFormat/>
    <w:rsid w:val="00E667D0"/>
    <w:pPr>
      <w:keepNext/>
      <w:outlineLvl w:val="8"/>
    </w:pPr>
    <w:rPr>
      <w:rFonts w:ascii="Univers" w:hAnsi="Univers" w:cs="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667D0"/>
    <w:rPr>
      <w:rFonts w:ascii="Symbol" w:hAnsi="Symbol" w:cs="Symbol" w:hint="default"/>
    </w:rPr>
  </w:style>
  <w:style w:type="character" w:customStyle="1" w:styleId="WW8Num1z1">
    <w:name w:val="WW8Num1z1"/>
    <w:rsid w:val="00E667D0"/>
    <w:rPr>
      <w:rFonts w:ascii="Courier New" w:hAnsi="Courier New" w:cs="Courier New" w:hint="default"/>
    </w:rPr>
  </w:style>
  <w:style w:type="character" w:customStyle="1" w:styleId="WW8Num1z2">
    <w:name w:val="WW8Num1z2"/>
    <w:rsid w:val="00E667D0"/>
    <w:rPr>
      <w:rFonts w:ascii="Wingdings" w:hAnsi="Wingdings" w:cs="Wingdings" w:hint="default"/>
    </w:rPr>
  </w:style>
  <w:style w:type="character" w:customStyle="1" w:styleId="WW8Num2z0">
    <w:name w:val="WW8Num2z0"/>
    <w:rsid w:val="00E667D0"/>
    <w:rPr>
      <w:rFonts w:ascii="Calibri" w:hAnsi="Calibri" w:cs="Arial" w:hint="default"/>
      <w:bCs/>
      <w:color w:val="auto"/>
      <w:sz w:val="24"/>
    </w:rPr>
  </w:style>
  <w:style w:type="character" w:customStyle="1" w:styleId="WW8Num2z1">
    <w:name w:val="WW8Num2z1"/>
    <w:rsid w:val="00E667D0"/>
  </w:style>
  <w:style w:type="character" w:customStyle="1" w:styleId="WW8Num2z2">
    <w:name w:val="WW8Num2z2"/>
    <w:rsid w:val="00E667D0"/>
  </w:style>
  <w:style w:type="character" w:customStyle="1" w:styleId="WW8Num2z3">
    <w:name w:val="WW8Num2z3"/>
    <w:rsid w:val="00E667D0"/>
  </w:style>
  <w:style w:type="character" w:customStyle="1" w:styleId="WW8Num2z4">
    <w:name w:val="WW8Num2z4"/>
    <w:rsid w:val="00E667D0"/>
  </w:style>
  <w:style w:type="character" w:customStyle="1" w:styleId="WW8Num2z5">
    <w:name w:val="WW8Num2z5"/>
    <w:rsid w:val="00E667D0"/>
  </w:style>
  <w:style w:type="character" w:customStyle="1" w:styleId="WW8Num2z6">
    <w:name w:val="WW8Num2z6"/>
    <w:rsid w:val="00E667D0"/>
  </w:style>
  <w:style w:type="character" w:customStyle="1" w:styleId="WW8Num2z7">
    <w:name w:val="WW8Num2z7"/>
    <w:rsid w:val="00E667D0"/>
  </w:style>
  <w:style w:type="character" w:customStyle="1" w:styleId="WW8Num2z8">
    <w:name w:val="WW8Num2z8"/>
    <w:rsid w:val="00E667D0"/>
  </w:style>
  <w:style w:type="character" w:customStyle="1" w:styleId="WW8Num3z0">
    <w:name w:val="WW8Num3z0"/>
    <w:rsid w:val="00E667D0"/>
    <w:rPr>
      <w:rFonts w:hint="default"/>
    </w:rPr>
  </w:style>
  <w:style w:type="character" w:customStyle="1" w:styleId="WW8Num3z1">
    <w:name w:val="WW8Num3z1"/>
    <w:rsid w:val="00E667D0"/>
  </w:style>
  <w:style w:type="character" w:customStyle="1" w:styleId="WW8Num3z2">
    <w:name w:val="WW8Num3z2"/>
    <w:rsid w:val="00E667D0"/>
  </w:style>
  <w:style w:type="character" w:customStyle="1" w:styleId="WW8Num3z3">
    <w:name w:val="WW8Num3z3"/>
    <w:rsid w:val="00E667D0"/>
  </w:style>
  <w:style w:type="character" w:customStyle="1" w:styleId="WW8Num3z4">
    <w:name w:val="WW8Num3z4"/>
    <w:rsid w:val="00E667D0"/>
  </w:style>
  <w:style w:type="character" w:customStyle="1" w:styleId="WW8Num3z5">
    <w:name w:val="WW8Num3z5"/>
    <w:rsid w:val="00E667D0"/>
  </w:style>
  <w:style w:type="character" w:customStyle="1" w:styleId="WW8Num3z6">
    <w:name w:val="WW8Num3z6"/>
    <w:rsid w:val="00E667D0"/>
  </w:style>
  <w:style w:type="character" w:customStyle="1" w:styleId="WW8Num3z7">
    <w:name w:val="WW8Num3z7"/>
    <w:rsid w:val="00E667D0"/>
  </w:style>
  <w:style w:type="character" w:customStyle="1" w:styleId="WW8Num3z8">
    <w:name w:val="WW8Num3z8"/>
    <w:rsid w:val="00E667D0"/>
  </w:style>
  <w:style w:type="character" w:customStyle="1" w:styleId="WW8Num4z0">
    <w:name w:val="WW8Num4z0"/>
    <w:rsid w:val="00E667D0"/>
    <w:rPr>
      <w:rFonts w:ascii="Wingdings" w:hAnsi="Wingdings" w:cs="Wingdings" w:hint="default"/>
      <w:sz w:val="16"/>
    </w:rPr>
  </w:style>
  <w:style w:type="character" w:customStyle="1" w:styleId="WW8Num4z1">
    <w:name w:val="WW8Num4z1"/>
    <w:rsid w:val="00E667D0"/>
  </w:style>
  <w:style w:type="character" w:customStyle="1" w:styleId="WW8Num4z2">
    <w:name w:val="WW8Num4z2"/>
    <w:rsid w:val="00E667D0"/>
    <w:rPr>
      <w:rFonts w:ascii="Wingdings" w:hAnsi="Wingdings" w:cs="Wingdings" w:hint="default"/>
    </w:rPr>
  </w:style>
  <w:style w:type="character" w:customStyle="1" w:styleId="WW8Num4z3">
    <w:name w:val="WW8Num4z3"/>
    <w:rsid w:val="00E667D0"/>
    <w:rPr>
      <w:rFonts w:ascii="Symbol" w:hAnsi="Symbol" w:cs="Symbol" w:hint="default"/>
    </w:rPr>
  </w:style>
  <w:style w:type="character" w:customStyle="1" w:styleId="WW8Num4z4">
    <w:name w:val="WW8Num4z4"/>
    <w:rsid w:val="00E667D0"/>
    <w:rPr>
      <w:rFonts w:ascii="Courier New" w:hAnsi="Courier New" w:cs="Courier New" w:hint="default"/>
    </w:rPr>
  </w:style>
  <w:style w:type="character" w:customStyle="1" w:styleId="WW8Num5z0">
    <w:name w:val="WW8Num5z0"/>
    <w:rsid w:val="00E667D0"/>
    <w:rPr>
      <w:rFonts w:hint="default"/>
      <w:color w:val="auto"/>
    </w:rPr>
  </w:style>
  <w:style w:type="character" w:customStyle="1" w:styleId="WW8Num6z0">
    <w:name w:val="WW8Num6z0"/>
    <w:rsid w:val="00E667D0"/>
    <w:rPr>
      <w:rFonts w:hint="default"/>
    </w:rPr>
  </w:style>
  <w:style w:type="character" w:customStyle="1" w:styleId="WW8Num6z1">
    <w:name w:val="WW8Num6z1"/>
    <w:rsid w:val="00E667D0"/>
  </w:style>
  <w:style w:type="character" w:customStyle="1" w:styleId="WW8Num6z2">
    <w:name w:val="WW8Num6z2"/>
    <w:rsid w:val="00E667D0"/>
  </w:style>
  <w:style w:type="character" w:customStyle="1" w:styleId="WW8Num6z3">
    <w:name w:val="WW8Num6z3"/>
    <w:rsid w:val="00E667D0"/>
  </w:style>
  <w:style w:type="character" w:customStyle="1" w:styleId="WW8Num6z4">
    <w:name w:val="WW8Num6z4"/>
    <w:rsid w:val="00E667D0"/>
  </w:style>
  <w:style w:type="character" w:customStyle="1" w:styleId="WW8Num6z5">
    <w:name w:val="WW8Num6z5"/>
    <w:rsid w:val="00E667D0"/>
  </w:style>
  <w:style w:type="character" w:customStyle="1" w:styleId="WW8Num6z6">
    <w:name w:val="WW8Num6z6"/>
    <w:rsid w:val="00E667D0"/>
  </w:style>
  <w:style w:type="character" w:customStyle="1" w:styleId="WW8Num6z7">
    <w:name w:val="WW8Num6z7"/>
    <w:rsid w:val="00E667D0"/>
  </w:style>
  <w:style w:type="character" w:customStyle="1" w:styleId="WW8Num6z8">
    <w:name w:val="WW8Num6z8"/>
    <w:rsid w:val="00E667D0"/>
  </w:style>
  <w:style w:type="character" w:customStyle="1" w:styleId="WW8Num7z0">
    <w:name w:val="WW8Num7z0"/>
    <w:rsid w:val="00E667D0"/>
    <w:rPr>
      <w:rFonts w:hint="default"/>
    </w:rPr>
  </w:style>
  <w:style w:type="character" w:customStyle="1" w:styleId="WW8Num7z1">
    <w:name w:val="WW8Num7z1"/>
    <w:rsid w:val="00E667D0"/>
  </w:style>
  <w:style w:type="character" w:customStyle="1" w:styleId="WW8Num7z2">
    <w:name w:val="WW8Num7z2"/>
    <w:rsid w:val="00E667D0"/>
  </w:style>
  <w:style w:type="character" w:customStyle="1" w:styleId="WW8Num7z3">
    <w:name w:val="WW8Num7z3"/>
    <w:rsid w:val="00E667D0"/>
  </w:style>
  <w:style w:type="character" w:customStyle="1" w:styleId="WW8Num7z4">
    <w:name w:val="WW8Num7z4"/>
    <w:rsid w:val="00E667D0"/>
  </w:style>
  <w:style w:type="character" w:customStyle="1" w:styleId="WW8Num7z5">
    <w:name w:val="WW8Num7z5"/>
    <w:rsid w:val="00E667D0"/>
  </w:style>
  <w:style w:type="character" w:customStyle="1" w:styleId="WW8Num7z6">
    <w:name w:val="WW8Num7z6"/>
    <w:rsid w:val="00E667D0"/>
  </w:style>
  <w:style w:type="character" w:customStyle="1" w:styleId="WW8Num7z7">
    <w:name w:val="WW8Num7z7"/>
    <w:rsid w:val="00E667D0"/>
  </w:style>
  <w:style w:type="character" w:customStyle="1" w:styleId="WW8Num7z8">
    <w:name w:val="WW8Num7z8"/>
    <w:rsid w:val="00E667D0"/>
  </w:style>
  <w:style w:type="character" w:customStyle="1" w:styleId="WW8Num8z0">
    <w:name w:val="WW8Num8z0"/>
    <w:rsid w:val="00E667D0"/>
    <w:rPr>
      <w:rFonts w:ascii="Calibri" w:hAnsi="Calibri" w:cs="Arial" w:hint="default"/>
      <w:color w:val="auto"/>
      <w:sz w:val="24"/>
    </w:rPr>
  </w:style>
  <w:style w:type="character" w:customStyle="1" w:styleId="WW8Num8z1">
    <w:name w:val="WW8Num8z1"/>
    <w:rsid w:val="00E667D0"/>
  </w:style>
  <w:style w:type="character" w:customStyle="1" w:styleId="WW8Num8z2">
    <w:name w:val="WW8Num8z2"/>
    <w:rsid w:val="00E667D0"/>
  </w:style>
  <w:style w:type="character" w:customStyle="1" w:styleId="WW8Num8z3">
    <w:name w:val="WW8Num8z3"/>
    <w:rsid w:val="00E667D0"/>
  </w:style>
  <w:style w:type="character" w:customStyle="1" w:styleId="WW8Num8z4">
    <w:name w:val="WW8Num8z4"/>
    <w:rsid w:val="00E667D0"/>
  </w:style>
  <w:style w:type="character" w:customStyle="1" w:styleId="WW8Num8z5">
    <w:name w:val="WW8Num8z5"/>
    <w:rsid w:val="00E667D0"/>
  </w:style>
  <w:style w:type="character" w:customStyle="1" w:styleId="WW8Num8z6">
    <w:name w:val="WW8Num8z6"/>
    <w:rsid w:val="00E667D0"/>
  </w:style>
  <w:style w:type="character" w:customStyle="1" w:styleId="WW8Num8z7">
    <w:name w:val="WW8Num8z7"/>
    <w:rsid w:val="00E667D0"/>
  </w:style>
  <w:style w:type="character" w:customStyle="1" w:styleId="WW8Num8z8">
    <w:name w:val="WW8Num8z8"/>
    <w:rsid w:val="00E667D0"/>
  </w:style>
  <w:style w:type="character" w:customStyle="1" w:styleId="WW8Num9z0">
    <w:name w:val="WW8Num9z0"/>
    <w:rsid w:val="00E667D0"/>
  </w:style>
  <w:style w:type="character" w:customStyle="1" w:styleId="WW8Num9z1">
    <w:name w:val="WW8Num9z1"/>
    <w:rsid w:val="00E667D0"/>
  </w:style>
  <w:style w:type="character" w:customStyle="1" w:styleId="WW8Num9z2">
    <w:name w:val="WW8Num9z2"/>
    <w:rsid w:val="00E667D0"/>
  </w:style>
  <w:style w:type="character" w:customStyle="1" w:styleId="WW8Num9z3">
    <w:name w:val="WW8Num9z3"/>
    <w:rsid w:val="00E667D0"/>
  </w:style>
  <w:style w:type="character" w:customStyle="1" w:styleId="WW8Num9z4">
    <w:name w:val="WW8Num9z4"/>
    <w:rsid w:val="00E667D0"/>
  </w:style>
  <w:style w:type="character" w:customStyle="1" w:styleId="WW8Num9z5">
    <w:name w:val="WW8Num9z5"/>
    <w:rsid w:val="00E667D0"/>
  </w:style>
  <w:style w:type="character" w:customStyle="1" w:styleId="WW8Num9z6">
    <w:name w:val="WW8Num9z6"/>
    <w:rsid w:val="00E667D0"/>
  </w:style>
  <w:style w:type="character" w:customStyle="1" w:styleId="WW8Num9z7">
    <w:name w:val="WW8Num9z7"/>
    <w:rsid w:val="00E667D0"/>
  </w:style>
  <w:style w:type="character" w:customStyle="1" w:styleId="WW8Num9z8">
    <w:name w:val="WW8Num9z8"/>
    <w:rsid w:val="00E667D0"/>
  </w:style>
  <w:style w:type="character" w:customStyle="1" w:styleId="WW8Num10z0">
    <w:name w:val="WW8Num10z0"/>
    <w:rsid w:val="00E667D0"/>
    <w:rPr>
      <w:rFonts w:ascii="Symbol" w:hAnsi="Symbol" w:cs="Symbol" w:hint="default"/>
      <w:sz w:val="24"/>
    </w:rPr>
  </w:style>
  <w:style w:type="character" w:customStyle="1" w:styleId="WW8Num10z1">
    <w:name w:val="WW8Num10z1"/>
    <w:rsid w:val="00E667D0"/>
    <w:rPr>
      <w:rFonts w:ascii="Courier New" w:hAnsi="Courier New" w:cs="Courier New" w:hint="default"/>
    </w:rPr>
  </w:style>
  <w:style w:type="character" w:customStyle="1" w:styleId="WW8Num10z2">
    <w:name w:val="WW8Num10z2"/>
    <w:rsid w:val="00E667D0"/>
    <w:rPr>
      <w:rFonts w:ascii="Wingdings" w:hAnsi="Wingdings" w:cs="Wingdings" w:hint="default"/>
    </w:rPr>
  </w:style>
  <w:style w:type="character" w:customStyle="1" w:styleId="WW8Num11z0">
    <w:name w:val="WW8Num11z0"/>
    <w:rsid w:val="00E667D0"/>
    <w:rPr>
      <w:rFonts w:hint="default"/>
    </w:rPr>
  </w:style>
  <w:style w:type="character" w:customStyle="1" w:styleId="WW8Num11z1">
    <w:name w:val="WW8Num11z1"/>
    <w:rsid w:val="00E667D0"/>
  </w:style>
  <w:style w:type="character" w:customStyle="1" w:styleId="WW8Num11z2">
    <w:name w:val="WW8Num11z2"/>
    <w:rsid w:val="00E667D0"/>
  </w:style>
  <w:style w:type="character" w:customStyle="1" w:styleId="WW8Num11z3">
    <w:name w:val="WW8Num11z3"/>
    <w:rsid w:val="00E667D0"/>
  </w:style>
  <w:style w:type="character" w:customStyle="1" w:styleId="WW8Num11z4">
    <w:name w:val="WW8Num11z4"/>
    <w:rsid w:val="00E667D0"/>
  </w:style>
  <w:style w:type="character" w:customStyle="1" w:styleId="WW8Num11z5">
    <w:name w:val="WW8Num11z5"/>
    <w:rsid w:val="00E667D0"/>
  </w:style>
  <w:style w:type="character" w:customStyle="1" w:styleId="WW8Num11z6">
    <w:name w:val="WW8Num11z6"/>
    <w:rsid w:val="00E667D0"/>
  </w:style>
  <w:style w:type="character" w:customStyle="1" w:styleId="WW8Num11z7">
    <w:name w:val="WW8Num11z7"/>
    <w:rsid w:val="00E667D0"/>
  </w:style>
  <w:style w:type="character" w:customStyle="1" w:styleId="WW8Num11z8">
    <w:name w:val="WW8Num11z8"/>
    <w:rsid w:val="00E667D0"/>
  </w:style>
  <w:style w:type="character" w:customStyle="1" w:styleId="WW8Num12z0">
    <w:name w:val="WW8Num12z0"/>
    <w:rsid w:val="00E667D0"/>
    <w:rPr>
      <w:rFonts w:ascii="Times New Roman" w:eastAsia="Times New Roman" w:hAnsi="Times New Roman" w:cs="Times New Roman" w:hint="default"/>
      <w:sz w:val="24"/>
    </w:rPr>
  </w:style>
  <w:style w:type="character" w:customStyle="1" w:styleId="WW8Num12z1">
    <w:name w:val="WW8Num12z1"/>
    <w:rsid w:val="00E667D0"/>
    <w:rPr>
      <w:rFonts w:ascii="Courier New" w:hAnsi="Courier New" w:cs="Courier New" w:hint="default"/>
    </w:rPr>
  </w:style>
  <w:style w:type="character" w:customStyle="1" w:styleId="WW8Num12z2">
    <w:name w:val="WW8Num12z2"/>
    <w:rsid w:val="00E667D0"/>
    <w:rPr>
      <w:rFonts w:ascii="Wingdings" w:hAnsi="Wingdings" w:cs="Wingdings" w:hint="default"/>
    </w:rPr>
  </w:style>
  <w:style w:type="character" w:customStyle="1" w:styleId="WW8Num12z3">
    <w:name w:val="WW8Num12z3"/>
    <w:rsid w:val="00E667D0"/>
    <w:rPr>
      <w:rFonts w:ascii="Symbol" w:hAnsi="Symbol" w:cs="Symbol" w:hint="default"/>
    </w:rPr>
  </w:style>
  <w:style w:type="character" w:customStyle="1" w:styleId="WW8Num13z0">
    <w:name w:val="WW8Num13z0"/>
    <w:rsid w:val="00E667D0"/>
    <w:rPr>
      <w:rFonts w:hint="default"/>
      <w:color w:val="auto"/>
    </w:rPr>
  </w:style>
  <w:style w:type="character" w:customStyle="1" w:styleId="WW8Num13z1">
    <w:name w:val="WW8Num13z1"/>
    <w:rsid w:val="00E667D0"/>
  </w:style>
  <w:style w:type="character" w:customStyle="1" w:styleId="WW8Num13z2">
    <w:name w:val="WW8Num13z2"/>
    <w:rsid w:val="00E667D0"/>
  </w:style>
  <w:style w:type="character" w:customStyle="1" w:styleId="WW8Num13z3">
    <w:name w:val="WW8Num13z3"/>
    <w:rsid w:val="00E667D0"/>
  </w:style>
  <w:style w:type="character" w:customStyle="1" w:styleId="WW8Num13z4">
    <w:name w:val="WW8Num13z4"/>
    <w:rsid w:val="00E667D0"/>
  </w:style>
  <w:style w:type="character" w:customStyle="1" w:styleId="WW8Num13z5">
    <w:name w:val="WW8Num13z5"/>
    <w:rsid w:val="00E667D0"/>
  </w:style>
  <w:style w:type="character" w:customStyle="1" w:styleId="WW8Num13z6">
    <w:name w:val="WW8Num13z6"/>
    <w:rsid w:val="00E667D0"/>
  </w:style>
  <w:style w:type="character" w:customStyle="1" w:styleId="WW8Num13z7">
    <w:name w:val="WW8Num13z7"/>
    <w:rsid w:val="00E667D0"/>
  </w:style>
  <w:style w:type="character" w:customStyle="1" w:styleId="WW8Num13z8">
    <w:name w:val="WW8Num13z8"/>
    <w:rsid w:val="00E667D0"/>
  </w:style>
  <w:style w:type="character" w:customStyle="1" w:styleId="WW8Num14z0">
    <w:name w:val="WW8Num14z0"/>
    <w:rsid w:val="00E667D0"/>
    <w:rPr>
      <w:rFonts w:hint="default"/>
      <w:color w:val="auto"/>
    </w:rPr>
  </w:style>
  <w:style w:type="character" w:customStyle="1" w:styleId="WW8Num15z0">
    <w:name w:val="WW8Num15z0"/>
    <w:rsid w:val="00E667D0"/>
    <w:rPr>
      <w:rFonts w:ascii="Wingdings" w:hAnsi="Wingdings" w:cs="Wingdings" w:hint="default"/>
      <w:sz w:val="16"/>
    </w:rPr>
  </w:style>
  <w:style w:type="character" w:customStyle="1" w:styleId="WW8Num15z1">
    <w:name w:val="WW8Num15z1"/>
    <w:rsid w:val="00E667D0"/>
    <w:rPr>
      <w:rFonts w:ascii="Courier New" w:hAnsi="Courier New" w:cs="Courier New" w:hint="default"/>
    </w:rPr>
  </w:style>
  <w:style w:type="character" w:customStyle="1" w:styleId="WW8Num15z2">
    <w:name w:val="WW8Num15z2"/>
    <w:rsid w:val="00E667D0"/>
    <w:rPr>
      <w:rFonts w:ascii="Wingdings" w:hAnsi="Wingdings" w:cs="Wingdings" w:hint="default"/>
    </w:rPr>
  </w:style>
  <w:style w:type="character" w:customStyle="1" w:styleId="WW8Num15z3">
    <w:name w:val="WW8Num15z3"/>
    <w:rsid w:val="00E667D0"/>
    <w:rPr>
      <w:rFonts w:ascii="Symbol" w:hAnsi="Symbol" w:cs="Symbol" w:hint="default"/>
    </w:rPr>
  </w:style>
  <w:style w:type="character" w:customStyle="1" w:styleId="WW8Num16z0">
    <w:name w:val="WW8Num16z0"/>
    <w:rsid w:val="00E667D0"/>
    <w:rPr>
      <w:rFonts w:hint="default"/>
    </w:rPr>
  </w:style>
  <w:style w:type="character" w:customStyle="1" w:styleId="WW8Num16z1">
    <w:name w:val="WW8Num16z1"/>
    <w:rsid w:val="00E667D0"/>
  </w:style>
  <w:style w:type="character" w:customStyle="1" w:styleId="WW8Num16z2">
    <w:name w:val="WW8Num16z2"/>
    <w:rsid w:val="00E667D0"/>
  </w:style>
  <w:style w:type="character" w:customStyle="1" w:styleId="WW8Num16z3">
    <w:name w:val="WW8Num16z3"/>
    <w:rsid w:val="00E667D0"/>
  </w:style>
  <w:style w:type="character" w:customStyle="1" w:styleId="WW8Num16z4">
    <w:name w:val="WW8Num16z4"/>
    <w:rsid w:val="00E667D0"/>
  </w:style>
  <w:style w:type="character" w:customStyle="1" w:styleId="WW8Num16z5">
    <w:name w:val="WW8Num16z5"/>
    <w:rsid w:val="00E667D0"/>
  </w:style>
  <w:style w:type="character" w:customStyle="1" w:styleId="WW8Num16z6">
    <w:name w:val="WW8Num16z6"/>
    <w:rsid w:val="00E667D0"/>
  </w:style>
  <w:style w:type="character" w:customStyle="1" w:styleId="WW8Num16z7">
    <w:name w:val="WW8Num16z7"/>
    <w:rsid w:val="00E667D0"/>
  </w:style>
  <w:style w:type="character" w:customStyle="1" w:styleId="WW8Num16z8">
    <w:name w:val="WW8Num16z8"/>
    <w:rsid w:val="00E667D0"/>
  </w:style>
  <w:style w:type="character" w:customStyle="1" w:styleId="WW8Num17z0">
    <w:name w:val="WW8Num17z0"/>
    <w:rsid w:val="00E667D0"/>
    <w:rPr>
      <w:rFonts w:hint="default"/>
    </w:rPr>
  </w:style>
  <w:style w:type="character" w:customStyle="1" w:styleId="WW8Num17z1">
    <w:name w:val="WW8Num17z1"/>
    <w:rsid w:val="00E667D0"/>
  </w:style>
  <w:style w:type="character" w:customStyle="1" w:styleId="WW8Num17z2">
    <w:name w:val="WW8Num17z2"/>
    <w:rsid w:val="00E667D0"/>
  </w:style>
  <w:style w:type="character" w:customStyle="1" w:styleId="WW8Num17z3">
    <w:name w:val="WW8Num17z3"/>
    <w:rsid w:val="00E667D0"/>
  </w:style>
  <w:style w:type="character" w:customStyle="1" w:styleId="WW8Num17z4">
    <w:name w:val="WW8Num17z4"/>
    <w:rsid w:val="00E667D0"/>
  </w:style>
  <w:style w:type="character" w:customStyle="1" w:styleId="WW8Num17z5">
    <w:name w:val="WW8Num17z5"/>
    <w:rsid w:val="00E667D0"/>
  </w:style>
  <w:style w:type="character" w:customStyle="1" w:styleId="WW8Num17z6">
    <w:name w:val="WW8Num17z6"/>
    <w:rsid w:val="00E667D0"/>
  </w:style>
  <w:style w:type="character" w:customStyle="1" w:styleId="WW8Num17z7">
    <w:name w:val="WW8Num17z7"/>
    <w:rsid w:val="00E667D0"/>
  </w:style>
  <w:style w:type="character" w:customStyle="1" w:styleId="WW8Num17z8">
    <w:name w:val="WW8Num17z8"/>
    <w:rsid w:val="00E667D0"/>
  </w:style>
  <w:style w:type="character" w:customStyle="1" w:styleId="WW8Num18z0">
    <w:name w:val="WW8Num18z0"/>
    <w:rsid w:val="00E667D0"/>
    <w:rPr>
      <w:rFonts w:hint="default"/>
      <w:color w:val="auto"/>
    </w:rPr>
  </w:style>
  <w:style w:type="character" w:customStyle="1" w:styleId="WW8Num19z0">
    <w:name w:val="WW8Num19z0"/>
    <w:rsid w:val="00E667D0"/>
    <w:rPr>
      <w:rFonts w:ascii="Symbol" w:hAnsi="Symbol" w:cs="Symbol" w:hint="default"/>
      <w:sz w:val="24"/>
    </w:rPr>
  </w:style>
  <w:style w:type="character" w:customStyle="1" w:styleId="WW8Num19z1">
    <w:name w:val="WW8Num19z1"/>
    <w:rsid w:val="00E667D0"/>
    <w:rPr>
      <w:rFonts w:ascii="Courier New" w:hAnsi="Courier New" w:cs="Courier New" w:hint="default"/>
    </w:rPr>
  </w:style>
  <w:style w:type="character" w:customStyle="1" w:styleId="WW8Num19z2">
    <w:name w:val="WW8Num19z2"/>
    <w:rsid w:val="00E667D0"/>
    <w:rPr>
      <w:rFonts w:ascii="Wingdings" w:hAnsi="Wingdings" w:cs="Wingdings" w:hint="default"/>
    </w:rPr>
  </w:style>
  <w:style w:type="character" w:customStyle="1" w:styleId="WW8Num20z0">
    <w:name w:val="WW8Num20z0"/>
    <w:rsid w:val="00E667D0"/>
    <w:rPr>
      <w:rFonts w:hint="default"/>
    </w:rPr>
  </w:style>
  <w:style w:type="character" w:customStyle="1" w:styleId="WW8Num20z1">
    <w:name w:val="WW8Num20z1"/>
    <w:rsid w:val="00E667D0"/>
  </w:style>
  <w:style w:type="character" w:customStyle="1" w:styleId="WW8Num20z2">
    <w:name w:val="WW8Num20z2"/>
    <w:rsid w:val="00E667D0"/>
  </w:style>
  <w:style w:type="character" w:customStyle="1" w:styleId="WW8Num20z3">
    <w:name w:val="WW8Num20z3"/>
    <w:rsid w:val="00E667D0"/>
  </w:style>
  <w:style w:type="character" w:customStyle="1" w:styleId="WW8Num20z4">
    <w:name w:val="WW8Num20z4"/>
    <w:rsid w:val="00E667D0"/>
  </w:style>
  <w:style w:type="character" w:customStyle="1" w:styleId="WW8Num20z5">
    <w:name w:val="WW8Num20z5"/>
    <w:rsid w:val="00E667D0"/>
  </w:style>
  <w:style w:type="character" w:customStyle="1" w:styleId="WW8Num20z6">
    <w:name w:val="WW8Num20z6"/>
    <w:rsid w:val="00E667D0"/>
  </w:style>
  <w:style w:type="character" w:customStyle="1" w:styleId="WW8Num20z7">
    <w:name w:val="WW8Num20z7"/>
    <w:rsid w:val="00E667D0"/>
  </w:style>
  <w:style w:type="character" w:customStyle="1" w:styleId="WW8Num20z8">
    <w:name w:val="WW8Num20z8"/>
    <w:rsid w:val="00E667D0"/>
  </w:style>
  <w:style w:type="character" w:customStyle="1" w:styleId="WW8Num21z0">
    <w:name w:val="WW8Num21z0"/>
    <w:rsid w:val="00E667D0"/>
    <w:rPr>
      <w:rFonts w:hint="default"/>
    </w:rPr>
  </w:style>
  <w:style w:type="character" w:customStyle="1" w:styleId="WW8Num22z0">
    <w:name w:val="WW8Num22z0"/>
    <w:rsid w:val="00E667D0"/>
    <w:rPr>
      <w:rFonts w:ascii="Calibri" w:hAnsi="Calibri" w:cs="Arial" w:hint="default"/>
      <w:color w:val="auto"/>
      <w:sz w:val="24"/>
    </w:rPr>
  </w:style>
  <w:style w:type="character" w:customStyle="1" w:styleId="WW8Num22z1">
    <w:name w:val="WW8Num22z1"/>
    <w:rsid w:val="00E667D0"/>
  </w:style>
  <w:style w:type="character" w:customStyle="1" w:styleId="WW8Num22z2">
    <w:name w:val="WW8Num22z2"/>
    <w:rsid w:val="00E667D0"/>
  </w:style>
  <w:style w:type="character" w:customStyle="1" w:styleId="WW8Num22z3">
    <w:name w:val="WW8Num22z3"/>
    <w:rsid w:val="00E667D0"/>
  </w:style>
  <w:style w:type="character" w:customStyle="1" w:styleId="WW8Num22z4">
    <w:name w:val="WW8Num22z4"/>
    <w:rsid w:val="00E667D0"/>
  </w:style>
  <w:style w:type="character" w:customStyle="1" w:styleId="WW8Num22z5">
    <w:name w:val="WW8Num22z5"/>
    <w:rsid w:val="00E667D0"/>
  </w:style>
  <w:style w:type="character" w:customStyle="1" w:styleId="WW8Num22z6">
    <w:name w:val="WW8Num22z6"/>
    <w:rsid w:val="00E667D0"/>
  </w:style>
  <w:style w:type="character" w:customStyle="1" w:styleId="WW8Num22z7">
    <w:name w:val="WW8Num22z7"/>
    <w:rsid w:val="00E667D0"/>
  </w:style>
  <w:style w:type="character" w:customStyle="1" w:styleId="WW8Num22z8">
    <w:name w:val="WW8Num22z8"/>
    <w:rsid w:val="00E667D0"/>
  </w:style>
  <w:style w:type="character" w:customStyle="1" w:styleId="WW8Num23z0">
    <w:name w:val="WW8Num23z0"/>
    <w:rsid w:val="00E667D0"/>
    <w:rPr>
      <w:rFonts w:hint="default"/>
    </w:rPr>
  </w:style>
  <w:style w:type="character" w:customStyle="1" w:styleId="WW8Num23z1">
    <w:name w:val="WW8Num23z1"/>
    <w:rsid w:val="00E667D0"/>
  </w:style>
  <w:style w:type="character" w:customStyle="1" w:styleId="WW8Num23z2">
    <w:name w:val="WW8Num23z2"/>
    <w:rsid w:val="00E667D0"/>
  </w:style>
  <w:style w:type="character" w:customStyle="1" w:styleId="WW8Num23z3">
    <w:name w:val="WW8Num23z3"/>
    <w:rsid w:val="00E667D0"/>
  </w:style>
  <w:style w:type="character" w:customStyle="1" w:styleId="WW8Num23z4">
    <w:name w:val="WW8Num23z4"/>
    <w:rsid w:val="00E667D0"/>
  </w:style>
  <w:style w:type="character" w:customStyle="1" w:styleId="WW8Num23z5">
    <w:name w:val="WW8Num23z5"/>
    <w:rsid w:val="00E667D0"/>
  </w:style>
  <w:style w:type="character" w:customStyle="1" w:styleId="WW8Num23z6">
    <w:name w:val="WW8Num23z6"/>
    <w:rsid w:val="00E667D0"/>
  </w:style>
  <w:style w:type="character" w:customStyle="1" w:styleId="WW8Num23z7">
    <w:name w:val="WW8Num23z7"/>
    <w:rsid w:val="00E667D0"/>
  </w:style>
  <w:style w:type="character" w:customStyle="1" w:styleId="WW8Num23z8">
    <w:name w:val="WW8Num23z8"/>
    <w:rsid w:val="00E667D0"/>
  </w:style>
  <w:style w:type="character" w:customStyle="1" w:styleId="WW8Num24z0">
    <w:name w:val="WW8Num24z0"/>
    <w:rsid w:val="00E667D0"/>
    <w:rPr>
      <w:rFonts w:ascii="Calibri" w:hAnsi="Calibri" w:cs="Calibri" w:hint="default"/>
      <w:sz w:val="24"/>
    </w:rPr>
  </w:style>
  <w:style w:type="character" w:customStyle="1" w:styleId="WW8Num24z1">
    <w:name w:val="WW8Num24z1"/>
    <w:rsid w:val="00E667D0"/>
  </w:style>
  <w:style w:type="character" w:customStyle="1" w:styleId="WW8Num24z2">
    <w:name w:val="WW8Num24z2"/>
    <w:rsid w:val="00E667D0"/>
  </w:style>
  <w:style w:type="character" w:customStyle="1" w:styleId="WW8Num24z3">
    <w:name w:val="WW8Num24z3"/>
    <w:rsid w:val="00E667D0"/>
  </w:style>
  <w:style w:type="character" w:customStyle="1" w:styleId="WW8Num24z4">
    <w:name w:val="WW8Num24z4"/>
    <w:rsid w:val="00E667D0"/>
  </w:style>
  <w:style w:type="character" w:customStyle="1" w:styleId="WW8Num24z5">
    <w:name w:val="WW8Num24z5"/>
    <w:rsid w:val="00E667D0"/>
  </w:style>
  <w:style w:type="character" w:customStyle="1" w:styleId="WW8Num24z6">
    <w:name w:val="WW8Num24z6"/>
    <w:rsid w:val="00E667D0"/>
  </w:style>
  <w:style w:type="character" w:customStyle="1" w:styleId="WW8Num24z7">
    <w:name w:val="WW8Num24z7"/>
    <w:rsid w:val="00E667D0"/>
  </w:style>
  <w:style w:type="character" w:customStyle="1" w:styleId="WW8Num24z8">
    <w:name w:val="WW8Num24z8"/>
    <w:rsid w:val="00E667D0"/>
  </w:style>
  <w:style w:type="character" w:customStyle="1" w:styleId="WW8Num25z0">
    <w:name w:val="WW8Num25z0"/>
    <w:rsid w:val="00E667D0"/>
    <w:rPr>
      <w:rFonts w:hint="default"/>
    </w:rPr>
  </w:style>
  <w:style w:type="character" w:customStyle="1" w:styleId="WW8Num26z0">
    <w:name w:val="WW8Num26z0"/>
    <w:rsid w:val="00E667D0"/>
    <w:rPr>
      <w:rFonts w:hint="default"/>
    </w:rPr>
  </w:style>
  <w:style w:type="character" w:customStyle="1" w:styleId="WW8Num27z0">
    <w:name w:val="WW8Num27z0"/>
    <w:rsid w:val="00E667D0"/>
    <w:rPr>
      <w:rFonts w:ascii="Calibri" w:hAnsi="Calibri" w:cs="Arial" w:hint="default"/>
      <w:color w:val="auto"/>
      <w:sz w:val="24"/>
    </w:rPr>
  </w:style>
  <w:style w:type="character" w:customStyle="1" w:styleId="WW8Num27z1">
    <w:name w:val="WW8Num27z1"/>
    <w:rsid w:val="00E667D0"/>
  </w:style>
  <w:style w:type="character" w:customStyle="1" w:styleId="WW8Num27z2">
    <w:name w:val="WW8Num27z2"/>
    <w:rsid w:val="00E667D0"/>
  </w:style>
  <w:style w:type="character" w:customStyle="1" w:styleId="WW8Num27z3">
    <w:name w:val="WW8Num27z3"/>
    <w:rsid w:val="00E667D0"/>
  </w:style>
  <w:style w:type="character" w:customStyle="1" w:styleId="WW8Num27z4">
    <w:name w:val="WW8Num27z4"/>
    <w:rsid w:val="00E667D0"/>
  </w:style>
  <w:style w:type="character" w:customStyle="1" w:styleId="WW8Num27z5">
    <w:name w:val="WW8Num27z5"/>
    <w:rsid w:val="00E667D0"/>
  </w:style>
  <w:style w:type="character" w:customStyle="1" w:styleId="WW8Num27z6">
    <w:name w:val="WW8Num27z6"/>
    <w:rsid w:val="00E667D0"/>
  </w:style>
  <w:style w:type="character" w:customStyle="1" w:styleId="WW8Num27z7">
    <w:name w:val="WW8Num27z7"/>
    <w:rsid w:val="00E667D0"/>
  </w:style>
  <w:style w:type="character" w:customStyle="1" w:styleId="WW8Num27z8">
    <w:name w:val="WW8Num27z8"/>
    <w:rsid w:val="00E667D0"/>
  </w:style>
  <w:style w:type="character" w:customStyle="1" w:styleId="WW8Num28z0">
    <w:name w:val="WW8Num28z0"/>
    <w:rsid w:val="00E667D0"/>
    <w:rPr>
      <w:rFonts w:hint="default"/>
      <w:color w:val="auto"/>
    </w:rPr>
  </w:style>
  <w:style w:type="character" w:customStyle="1" w:styleId="WW8Num29z0">
    <w:name w:val="WW8Num29z0"/>
    <w:rsid w:val="00E667D0"/>
    <w:rPr>
      <w:rFonts w:hint="default"/>
    </w:rPr>
  </w:style>
  <w:style w:type="character" w:customStyle="1" w:styleId="WW8Num30z0">
    <w:name w:val="WW8Num30z0"/>
    <w:rsid w:val="00E667D0"/>
    <w:rPr>
      <w:rFonts w:ascii="Wingdings" w:hAnsi="Wingdings" w:cs="Wingdings" w:hint="default"/>
      <w:sz w:val="16"/>
    </w:rPr>
  </w:style>
  <w:style w:type="character" w:customStyle="1" w:styleId="WW8Num30z1">
    <w:name w:val="WW8Num30z1"/>
    <w:rsid w:val="00E667D0"/>
    <w:rPr>
      <w:rFonts w:ascii="Courier New" w:hAnsi="Courier New" w:cs="Courier New" w:hint="default"/>
    </w:rPr>
  </w:style>
  <w:style w:type="character" w:customStyle="1" w:styleId="WW8Num30z2">
    <w:name w:val="WW8Num30z2"/>
    <w:rsid w:val="00E667D0"/>
    <w:rPr>
      <w:rFonts w:ascii="Wingdings" w:hAnsi="Wingdings" w:cs="Wingdings" w:hint="default"/>
    </w:rPr>
  </w:style>
  <w:style w:type="character" w:customStyle="1" w:styleId="WW8Num30z3">
    <w:name w:val="WW8Num30z3"/>
    <w:rsid w:val="00E667D0"/>
    <w:rPr>
      <w:rFonts w:ascii="Symbol" w:hAnsi="Symbol" w:cs="Symbol" w:hint="default"/>
    </w:rPr>
  </w:style>
  <w:style w:type="character" w:customStyle="1" w:styleId="WW8Num31z0">
    <w:name w:val="WW8Num31z0"/>
    <w:rsid w:val="00E667D0"/>
    <w:rPr>
      <w:rFonts w:ascii="Symbol" w:hAnsi="Symbol" w:cs="Symbol" w:hint="default"/>
      <w:sz w:val="24"/>
    </w:rPr>
  </w:style>
  <w:style w:type="character" w:customStyle="1" w:styleId="WW8Num31z1">
    <w:name w:val="WW8Num31z1"/>
    <w:rsid w:val="00E667D0"/>
    <w:rPr>
      <w:rFonts w:ascii="Courier New" w:hAnsi="Courier New" w:cs="Courier New" w:hint="default"/>
    </w:rPr>
  </w:style>
  <w:style w:type="character" w:customStyle="1" w:styleId="WW8Num31z2">
    <w:name w:val="WW8Num31z2"/>
    <w:rsid w:val="00E667D0"/>
    <w:rPr>
      <w:rFonts w:ascii="Wingdings" w:hAnsi="Wingdings" w:cs="Wingdings" w:hint="default"/>
    </w:rPr>
  </w:style>
  <w:style w:type="character" w:customStyle="1" w:styleId="WW8Num32z0">
    <w:name w:val="WW8Num32z0"/>
    <w:rsid w:val="00E667D0"/>
    <w:rPr>
      <w:rFonts w:hint="default"/>
    </w:rPr>
  </w:style>
  <w:style w:type="character" w:customStyle="1" w:styleId="WW8Num32z1">
    <w:name w:val="WW8Num32z1"/>
    <w:rsid w:val="00E667D0"/>
  </w:style>
  <w:style w:type="character" w:customStyle="1" w:styleId="WW8Num32z2">
    <w:name w:val="WW8Num32z2"/>
    <w:rsid w:val="00E667D0"/>
  </w:style>
  <w:style w:type="character" w:customStyle="1" w:styleId="WW8Num32z3">
    <w:name w:val="WW8Num32z3"/>
    <w:rsid w:val="00E667D0"/>
  </w:style>
  <w:style w:type="character" w:customStyle="1" w:styleId="WW8Num32z4">
    <w:name w:val="WW8Num32z4"/>
    <w:rsid w:val="00E667D0"/>
  </w:style>
  <w:style w:type="character" w:customStyle="1" w:styleId="WW8Num32z5">
    <w:name w:val="WW8Num32z5"/>
    <w:rsid w:val="00E667D0"/>
  </w:style>
  <w:style w:type="character" w:customStyle="1" w:styleId="WW8Num32z6">
    <w:name w:val="WW8Num32z6"/>
    <w:rsid w:val="00E667D0"/>
  </w:style>
  <w:style w:type="character" w:customStyle="1" w:styleId="WW8Num32z7">
    <w:name w:val="WW8Num32z7"/>
    <w:rsid w:val="00E667D0"/>
  </w:style>
  <w:style w:type="character" w:customStyle="1" w:styleId="WW8Num32z8">
    <w:name w:val="WW8Num32z8"/>
    <w:rsid w:val="00E667D0"/>
  </w:style>
  <w:style w:type="character" w:customStyle="1" w:styleId="WW8Num33z0">
    <w:name w:val="WW8Num33z0"/>
    <w:rsid w:val="00E667D0"/>
    <w:rPr>
      <w:rFonts w:hint="default"/>
    </w:rPr>
  </w:style>
  <w:style w:type="character" w:customStyle="1" w:styleId="WW8Num34z0">
    <w:name w:val="WW8Num34z0"/>
    <w:rsid w:val="00E667D0"/>
    <w:rPr>
      <w:rFonts w:hint="default"/>
      <w:color w:val="auto"/>
    </w:rPr>
  </w:style>
  <w:style w:type="character" w:customStyle="1" w:styleId="WW8Num34z1">
    <w:name w:val="WW8Num34z1"/>
    <w:rsid w:val="00E667D0"/>
  </w:style>
  <w:style w:type="character" w:customStyle="1" w:styleId="WW8Num34z2">
    <w:name w:val="WW8Num34z2"/>
    <w:rsid w:val="00E667D0"/>
  </w:style>
  <w:style w:type="character" w:customStyle="1" w:styleId="WW8Num34z3">
    <w:name w:val="WW8Num34z3"/>
    <w:rsid w:val="00E667D0"/>
  </w:style>
  <w:style w:type="character" w:customStyle="1" w:styleId="WW8Num34z4">
    <w:name w:val="WW8Num34z4"/>
    <w:rsid w:val="00E667D0"/>
  </w:style>
  <w:style w:type="character" w:customStyle="1" w:styleId="WW8Num34z5">
    <w:name w:val="WW8Num34z5"/>
    <w:rsid w:val="00E667D0"/>
  </w:style>
  <w:style w:type="character" w:customStyle="1" w:styleId="WW8Num34z6">
    <w:name w:val="WW8Num34z6"/>
    <w:rsid w:val="00E667D0"/>
  </w:style>
  <w:style w:type="character" w:customStyle="1" w:styleId="WW8Num34z7">
    <w:name w:val="WW8Num34z7"/>
    <w:rsid w:val="00E667D0"/>
  </w:style>
  <w:style w:type="character" w:customStyle="1" w:styleId="WW8Num34z8">
    <w:name w:val="WW8Num34z8"/>
    <w:rsid w:val="00E667D0"/>
  </w:style>
  <w:style w:type="character" w:customStyle="1" w:styleId="WW8Num35z0">
    <w:name w:val="WW8Num35z0"/>
    <w:rsid w:val="00E667D0"/>
    <w:rPr>
      <w:rFonts w:hint="default"/>
      <w:color w:val="auto"/>
    </w:rPr>
  </w:style>
  <w:style w:type="character" w:customStyle="1" w:styleId="WW8Num36z0">
    <w:name w:val="WW8Num36z0"/>
    <w:rsid w:val="00E667D0"/>
    <w:rPr>
      <w:rFonts w:hint="default"/>
      <w:color w:val="auto"/>
    </w:rPr>
  </w:style>
  <w:style w:type="character" w:customStyle="1" w:styleId="WW8Num37z0">
    <w:name w:val="WW8Num37z0"/>
    <w:rsid w:val="00E667D0"/>
    <w:rPr>
      <w:rFonts w:hint="default"/>
    </w:rPr>
  </w:style>
  <w:style w:type="character" w:customStyle="1" w:styleId="WW8Num37z1">
    <w:name w:val="WW8Num37z1"/>
    <w:rsid w:val="00E667D0"/>
  </w:style>
  <w:style w:type="character" w:customStyle="1" w:styleId="WW8Num37z2">
    <w:name w:val="WW8Num37z2"/>
    <w:rsid w:val="00E667D0"/>
  </w:style>
  <w:style w:type="character" w:customStyle="1" w:styleId="WW8Num37z3">
    <w:name w:val="WW8Num37z3"/>
    <w:rsid w:val="00E667D0"/>
  </w:style>
  <w:style w:type="character" w:customStyle="1" w:styleId="WW8Num37z4">
    <w:name w:val="WW8Num37z4"/>
    <w:rsid w:val="00E667D0"/>
  </w:style>
  <w:style w:type="character" w:customStyle="1" w:styleId="WW8Num37z5">
    <w:name w:val="WW8Num37z5"/>
    <w:rsid w:val="00E667D0"/>
  </w:style>
  <w:style w:type="character" w:customStyle="1" w:styleId="WW8Num37z6">
    <w:name w:val="WW8Num37z6"/>
    <w:rsid w:val="00E667D0"/>
  </w:style>
  <w:style w:type="character" w:customStyle="1" w:styleId="WW8Num37z7">
    <w:name w:val="WW8Num37z7"/>
    <w:rsid w:val="00E667D0"/>
  </w:style>
  <w:style w:type="character" w:customStyle="1" w:styleId="WW8Num37z8">
    <w:name w:val="WW8Num37z8"/>
    <w:rsid w:val="00E667D0"/>
  </w:style>
  <w:style w:type="character" w:customStyle="1" w:styleId="DefaultParagraphFont1">
    <w:name w:val="Default Paragraph Font1"/>
    <w:rsid w:val="00E667D0"/>
  </w:style>
  <w:style w:type="character" w:styleId="Hyperlink">
    <w:name w:val="Hyperlink"/>
    <w:rsid w:val="00E667D0"/>
    <w:rPr>
      <w:color w:val="0000FF"/>
      <w:u w:val="single"/>
    </w:rPr>
  </w:style>
  <w:style w:type="character" w:customStyle="1" w:styleId="CommentReference1">
    <w:name w:val="Comment Reference1"/>
    <w:rsid w:val="00E667D0"/>
    <w:rPr>
      <w:sz w:val="16"/>
    </w:rPr>
  </w:style>
  <w:style w:type="character" w:customStyle="1" w:styleId="FooterChar">
    <w:name w:val="Footer Char"/>
    <w:basedOn w:val="DefaultParagraphFont1"/>
    <w:rsid w:val="00E667D0"/>
  </w:style>
  <w:style w:type="paragraph" w:customStyle="1" w:styleId="Encabezado1">
    <w:name w:val="Encabezado1"/>
    <w:basedOn w:val="Normal"/>
    <w:next w:val="BodyText"/>
    <w:rsid w:val="00E667D0"/>
    <w:pPr>
      <w:keepNext/>
      <w:spacing w:before="240" w:after="120"/>
    </w:pPr>
    <w:rPr>
      <w:rFonts w:ascii="Arial" w:eastAsia="Microsoft YaHei" w:hAnsi="Arial" w:cs="Mangal"/>
      <w:sz w:val="28"/>
      <w:szCs w:val="28"/>
    </w:rPr>
  </w:style>
  <w:style w:type="paragraph" w:styleId="BodyText">
    <w:name w:val="Body Text"/>
    <w:basedOn w:val="Normal"/>
    <w:rsid w:val="00E667D0"/>
    <w:rPr>
      <w:rFonts w:ascii="Tahoma" w:hAnsi="Tahoma" w:cs="Tahoma"/>
    </w:rPr>
  </w:style>
  <w:style w:type="paragraph" w:styleId="List">
    <w:name w:val="List"/>
    <w:basedOn w:val="BodyText"/>
    <w:rsid w:val="00E667D0"/>
    <w:rPr>
      <w:rFonts w:cs="Mangal"/>
    </w:rPr>
  </w:style>
  <w:style w:type="paragraph" w:customStyle="1" w:styleId="Etiqueta">
    <w:name w:val="Etiqueta"/>
    <w:basedOn w:val="Normal"/>
    <w:rsid w:val="00E667D0"/>
    <w:pPr>
      <w:suppressLineNumbers/>
      <w:spacing w:before="120" w:after="120"/>
    </w:pPr>
    <w:rPr>
      <w:rFonts w:cs="Mangal"/>
      <w:i/>
      <w:iCs/>
      <w:sz w:val="24"/>
      <w:szCs w:val="24"/>
    </w:rPr>
  </w:style>
  <w:style w:type="paragraph" w:customStyle="1" w:styleId="ndice">
    <w:name w:val="Índice"/>
    <w:basedOn w:val="Normal"/>
    <w:rsid w:val="00E667D0"/>
    <w:pPr>
      <w:suppressLineNumbers/>
    </w:pPr>
    <w:rPr>
      <w:rFonts w:cs="Mangal"/>
    </w:rPr>
  </w:style>
  <w:style w:type="paragraph" w:customStyle="1" w:styleId="DocumentMap1">
    <w:name w:val="Document Map1"/>
    <w:basedOn w:val="Normal"/>
    <w:rsid w:val="00E667D0"/>
    <w:pPr>
      <w:shd w:val="clear" w:color="auto" w:fill="000080"/>
    </w:pPr>
    <w:rPr>
      <w:rFonts w:ascii="Tahoma" w:hAnsi="Tahoma" w:cs="Tahoma"/>
    </w:rPr>
  </w:style>
  <w:style w:type="paragraph" w:styleId="BodyTextIndent">
    <w:name w:val="Body Text Indent"/>
    <w:basedOn w:val="Normal"/>
    <w:rsid w:val="00E667D0"/>
    <w:pPr>
      <w:ind w:left="1440" w:hanging="1440"/>
      <w:jc w:val="both"/>
    </w:pPr>
    <w:rPr>
      <w:sz w:val="24"/>
    </w:rPr>
  </w:style>
  <w:style w:type="paragraph" w:styleId="Header">
    <w:name w:val="header"/>
    <w:basedOn w:val="Normal"/>
    <w:rsid w:val="00E667D0"/>
    <w:pPr>
      <w:widowControl w:val="0"/>
      <w:tabs>
        <w:tab w:val="center" w:pos="4320"/>
        <w:tab w:val="right" w:pos="8640"/>
      </w:tabs>
    </w:pPr>
    <w:rPr>
      <w:rFonts w:ascii="Courier" w:hAnsi="Courier" w:cs="Courier"/>
      <w:sz w:val="24"/>
    </w:rPr>
  </w:style>
  <w:style w:type="paragraph" w:styleId="Footer">
    <w:name w:val="footer"/>
    <w:basedOn w:val="Normal"/>
    <w:rsid w:val="00E667D0"/>
    <w:pPr>
      <w:tabs>
        <w:tab w:val="center" w:pos="4320"/>
        <w:tab w:val="right" w:pos="8640"/>
      </w:tabs>
    </w:pPr>
  </w:style>
  <w:style w:type="paragraph" w:customStyle="1" w:styleId="CommentText1">
    <w:name w:val="Comment Text1"/>
    <w:basedOn w:val="Normal"/>
    <w:rsid w:val="00E667D0"/>
  </w:style>
  <w:style w:type="paragraph" w:customStyle="1" w:styleId="BodyTextIndent21">
    <w:name w:val="Body Text Indent 21"/>
    <w:basedOn w:val="Normal"/>
    <w:rsid w:val="00E667D0"/>
    <w:pPr>
      <w:ind w:left="720"/>
    </w:pPr>
    <w:rPr>
      <w:b/>
      <w:sz w:val="28"/>
    </w:rPr>
  </w:style>
  <w:style w:type="paragraph" w:customStyle="1" w:styleId="BodyTextIndent31">
    <w:name w:val="Body Text Indent 31"/>
    <w:basedOn w:val="Normal"/>
    <w:rsid w:val="00E667D0"/>
    <w:pPr>
      <w:ind w:left="720"/>
    </w:pPr>
    <w:rPr>
      <w:b/>
      <w:sz w:val="24"/>
    </w:rPr>
  </w:style>
  <w:style w:type="paragraph" w:customStyle="1" w:styleId="BodyText21">
    <w:name w:val="Body Text 21"/>
    <w:basedOn w:val="Normal"/>
    <w:rsid w:val="00E667D0"/>
    <w:pPr>
      <w:jc w:val="both"/>
    </w:pPr>
    <w:rPr>
      <w:rFonts w:ascii="Univers" w:hAnsi="Univers" w:cs="Univers"/>
      <w:sz w:val="22"/>
      <w:u w:val="single"/>
    </w:rPr>
  </w:style>
  <w:style w:type="paragraph" w:customStyle="1" w:styleId="BodyText31">
    <w:name w:val="Body Text 31"/>
    <w:basedOn w:val="Normal"/>
    <w:rsid w:val="00E667D0"/>
    <w:pPr>
      <w:jc w:val="both"/>
    </w:pPr>
    <w:rPr>
      <w:rFonts w:ascii="Univers" w:hAnsi="Univers" w:cs="Univers"/>
      <w:sz w:val="28"/>
      <w:u w:val="single"/>
    </w:rPr>
  </w:style>
  <w:style w:type="paragraph" w:customStyle="1" w:styleId="BalloonText1">
    <w:name w:val="Balloon Text1"/>
    <w:basedOn w:val="Normal"/>
    <w:rsid w:val="00E667D0"/>
    <w:rPr>
      <w:rFonts w:ascii="Tahoma" w:hAnsi="Tahoma" w:cs="Tahoma"/>
      <w:sz w:val="16"/>
      <w:szCs w:val="16"/>
    </w:rPr>
  </w:style>
  <w:style w:type="paragraph" w:styleId="ListParagraph">
    <w:name w:val="List Paragraph"/>
    <w:basedOn w:val="Normal"/>
    <w:qFormat/>
    <w:rsid w:val="00E667D0"/>
    <w:pPr>
      <w:ind w:left="720"/>
    </w:pPr>
  </w:style>
  <w:style w:type="paragraph" w:customStyle="1" w:styleId="Contenidodelatabla">
    <w:name w:val="Contenido de la tabla"/>
    <w:basedOn w:val="Normal"/>
    <w:rsid w:val="00E667D0"/>
    <w:pPr>
      <w:suppressLineNumbers/>
    </w:pPr>
  </w:style>
  <w:style w:type="paragraph" w:customStyle="1" w:styleId="Encabezadodelatabla">
    <w:name w:val="Encabezado de la tabla"/>
    <w:basedOn w:val="Contenidodelatabla"/>
    <w:rsid w:val="00E667D0"/>
    <w:pPr>
      <w:jc w:val="center"/>
    </w:pPr>
    <w:rPr>
      <w:b/>
      <w:bCs/>
    </w:rPr>
  </w:style>
  <w:style w:type="character" w:styleId="FollowedHyperlink">
    <w:name w:val="FollowedHyperlink"/>
    <w:basedOn w:val="DefaultParagraphFont"/>
    <w:rsid w:val="00714614"/>
    <w:rPr>
      <w:color w:val="800080"/>
      <w:u w:val="single"/>
    </w:rPr>
  </w:style>
  <w:style w:type="character" w:styleId="CommentReference">
    <w:name w:val="annotation reference"/>
    <w:basedOn w:val="DefaultParagraphFont"/>
    <w:semiHidden/>
    <w:rsid w:val="00714614"/>
    <w:rPr>
      <w:sz w:val="16"/>
      <w:szCs w:val="16"/>
    </w:rPr>
  </w:style>
  <w:style w:type="paragraph" w:styleId="CommentText">
    <w:name w:val="annotation text"/>
    <w:basedOn w:val="Normal"/>
    <w:semiHidden/>
    <w:rsid w:val="00714614"/>
  </w:style>
  <w:style w:type="paragraph" w:styleId="CommentSubject">
    <w:name w:val="annotation subject"/>
    <w:basedOn w:val="CommentText"/>
    <w:next w:val="CommentText"/>
    <w:semiHidden/>
    <w:rsid w:val="00714614"/>
    <w:rPr>
      <w:b/>
      <w:bCs/>
    </w:rPr>
  </w:style>
  <w:style w:type="paragraph" w:styleId="BalloonText">
    <w:name w:val="Balloon Text"/>
    <w:basedOn w:val="Normal"/>
    <w:semiHidden/>
    <w:rsid w:val="00714614"/>
    <w:rPr>
      <w:rFonts w:ascii="Tahoma" w:hAnsi="Tahoma" w:cs="Tahoma"/>
      <w:sz w:val="16"/>
      <w:szCs w:val="16"/>
    </w:rPr>
  </w:style>
  <w:style w:type="table" w:styleId="TableGrid">
    <w:name w:val="Table Grid"/>
    <w:basedOn w:val="TableNormal"/>
    <w:rsid w:val="00F87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5EE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cionyfp.gob.es/eeuu/dam/jcr:84d413b8-e8b3-4198-a4fb-ce4e05f19d4f/guidelines%20for%20teaching%20institutions%202019-20%20canada%20-%20en.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55EF-C759-394F-8929-8548221B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5793</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EMBASSY OF SPAIN</vt:lpstr>
      <vt:lpstr>EMBASSY OF SPAIN</vt:lpstr>
    </vt:vector>
  </TitlesOfParts>
  <Company>TOSHIBA</Company>
  <LinksUpToDate>false</LinksUpToDate>
  <CharactersWithSpaces>6796</CharactersWithSpaces>
  <SharedDoc>false</SharedDoc>
  <HLinks>
    <vt:vector size="6" baseType="variant">
      <vt:variant>
        <vt:i4>1507408</vt:i4>
      </vt:variant>
      <vt:variant>
        <vt:i4>0</vt:i4>
      </vt:variant>
      <vt:variant>
        <vt:i4>0</vt:i4>
      </vt:variant>
      <vt:variant>
        <vt:i4>5</vt:i4>
      </vt:variant>
      <vt:variant>
        <vt:lpwstr>http://www.mecd.gob.es/eeuu/dms/consejerias-exteriores/eeuu/auxiliaresesp/Aux_esp_guidelines_host_schools_2015/Aux_esp_guidelines_host_schools_2015.pdf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EMBASSY OF SPAIN</dc:title>
  <dc:creator>Eva</dc:creator>
  <cp:lastModifiedBy>Janet Dhanani</cp:lastModifiedBy>
  <cp:revision>2</cp:revision>
  <cp:lastPrinted>2015-01-12T15:34:00Z</cp:lastPrinted>
  <dcterms:created xsi:type="dcterms:W3CDTF">2019-04-04T18:19:00Z</dcterms:created>
  <dcterms:modified xsi:type="dcterms:W3CDTF">2019-04-04T18:19:00Z</dcterms:modified>
</cp:coreProperties>
</file>